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DB" w:rsidRPr="00AD31DB" w:rsidRDefault="00AD31DB" w:rsidP="008318F7">
      <w:pPr>
        <w:rPr>
          <w:rFonts w:ascii="Times New Roman" w:eastAsia="Times New Roman" w:hAnsi="Times New Roman" w:cs="Times New Roman"/>
          <w:b/>
          <w:bCs/>
          <w:i/>
          <w:iCs/>
          <w:spacing w:val="-1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-53975</wp:posOffset>
            </wp:positionV>
            <wp:extent cx="413385" cy="504825"/>
            <wp:effectExtent l="0" t="0" r="0" b="0"/>
            <wp:wrapTight wrapText="bothSides">
              <wp:wrapPolygon edited="0">
                <wp:start x="0" y="0"/>
                <wp:lineTo x="0" y="21192"/>
                <wp:lineTo x="20903" y="21192"/>
                <wp:lineTo x="20903" y="0"/>
                <wp:lineTo x="0" y="0"/>
              </wp:wrapPolygon>
            </wp:wrapTight>
            <wp:docPr id="3" name="Immagine 3" descr="logo_Ca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aso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0CD">
        <w:rPr>
          <w:noProof/>
          <w:lang w:eastAsia="it-IT"/>
        </w:rPr>
        <w:drawing>
          <wp:inline distT="0" distB="0" distL="0" distR="0">
            <wp:extent cx="4688006" cy="52022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328" cy="52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8F7">
        <w:rPr>
          <w:rFonts w:ascii="Times New Roman" w:eastAsia="Times New Roman" w:hAnsi="Times New Roman" w:cs="Times New Roman"/>
          <w:b/>
          <w:bCs/>
          <w:i/>
          <w:iCs/>
          <w:spacing w:val="-1"/>
          <w:sz w:val="20"/>
          <w:szCs w:val="20"/>
          <w:lang w:eastAsia="it-IT"/>
        </w:rPr>
        <w:tab/>
      </w:r>
      <w:r w:rsidR="008318F7">
        <w:rPr>
          <w:rFonts w:ascii="Times New Roman" w:eastAsia="Times New Roman" w:hAnsi="Times New Roman" w:cs="Times New Roman"/>
          <w:b/>
          <w:bCs/>
          <w:i/>
          <w:iCs/>
          <w:spacing w:val="-1"/>
          <w:sz w:val="20"/>
          <w:szCs w:val="20"/>
          <w:lang w:eastAsia="it-IT"/>
        </w:rPr>
        <w:tab/>
      </w:r>
      <w:r w:rsidR="008318F7">
        <w:rPr>
          <w:rFonts w:ascii="Times New Roman" w:eastAsia="Times New Roman" w:hAnsi="Times New Roman" w:cs="Times New Roman"/>
          <w:b/>
          <w:bCs/>
          <w:i/>
          <w:iCs/>
          <w:spacing w:val="-1"/>
          <w:sz w:val="20"/>
          <w:szCs w:val="20"/>
          <w:lang w:eastAsia="it-IT"/>
        </w:rPr>
        <w:tab/>
      </w:r>
      <w:r w:rsidR="008318F7">
        <w:rPr>
          <w:rFonts w:ascii="Times New Roman" w:eastAsia="Times New Roman" w:hAnsi="Times New Roman" w:cs="Times New Roman"/>
          <w:b/>
          <w:bCs/>
          <w:i/>
          <w:iCs/>
          <w:spacing w:val="-1"/>
          <w:sz w:val="20"/>
          <w:szCs w:val="20"/>
          <w:lang w:eastAsia="it-IT"/>
        </w:rPr>
        <w:tab/>
      </w:r>
      <w:r w:rsidR="008318F7">
        <w:rPr>
          <w:rFonts w:ascii="Times New Roman" w:eastAsia="Times New Roman" w:hAnsi="Times New Roman" w:cs="Times New Roman"/>
          <w:b/>
          <w:bCs/>
          <w:i/>
          <w:iCs/>
          <w:spacing w:val="-1"/>
          <w:sz w:val="20"/>
          <w:szCs w:val="20"/>
          <w:lang w:eastAsia="it-IT"/>
        </w:rPr>
        <w:tab/>
      </w:r>
      <w:r w:rsidR="008318F7">
        <w:rPr>
          <w:rFonts w:ascii="Times New Roman" w:eastAsia="Times New Roman" w:hAnsi="Times New Roman" w:cs="Times New Roman"/>
          <w:b/>
          <w:bCs/>
          <w:i/>
          <w:iCs/>
          <w:spacing w:val="-1"/>
          <w:sz w:val="20"/>
          <w:szCs w:val="20"/>
          <w:lang w:eastAsia="it-IT"/>
        </w:rPr>
        <w:tab/>
      </w:r>
      <w:r w:rsidR="008318F7">
        <w:rPr>
          <w:rFonts w:ascii="Times New Roman" w:eastAsia="Times New Roman" w:hAnsi="Times New Roman" w:cs="Times New Roman"/>
          <w:b/>
          <w:bCs/>
          <w:i/>
          <w:iCs/>
          <w:spacing w:val="-1"/>
          <w:sz w:val="20"/>
          <w:szCs w:val="20"/>
          <w:lang w:eastAsia="it-IT"/>
        </w:rPr>
        <w:tab/>
      </w:r>
      <w:r w:rsidR="008318F7">
        <w:rPr>
          <w:rFonts w:ascii="Times New Roman" w:eastAsia="Times New Roman" w:hAnsi="Times New Roman" w:cs="Times New Roman"/>
          <w:b/>
          <w:bCs/>
          <w:i/>
          <w:iCs/>
          <w:spacing w:val="-1"/>
          <w:sz w:val="20"/>
          <w:szCs w:val="20"/>
          <w:lang w:eastAsia="it-IT"/>
        </w:rPr>
        <w:tab/>
      </w:r>
      <w:r w:rsidR="008318F7">
        <w:rPr>
          <w:rFonts w:ascii="Times New Roman" w:eastAsia="Times New Roman" w:hAnsi="Times New Roman" w:cs="Times New Roman"/>
          <w:b/>
          <w:bCs/>
          <w:i/>
          <w:iCs/>
          <w:spacing w:val="-1"/>
          <w:sz w:val="20"/>
          <w:szCs w:val="20"/>
          <w:lang w:eastAsia="it-IT"/>
        </w:rPr>
        <w:tab/>
      </w:r>
      <w:r w:rsidR="008318F7">
        <w:rPr>
          <w:rFonts w:ascii="Times New Roman" w:eastAsia="Times New Roman" w:hAnsi="Times New Roman" w:cs="Times New Roman"/>
          <w:b/>
          <w:bCs/>
          <w:i/>
          <w:iCs/>
          <w:spacing w:val="-1"/>
          <w:sz w:val="20"/>
          <w:szCs w:val="20"/>
          <w:lang w:eastAsia="it-IT"/>
        </w:rPr>
        <w:tab/>
      </w:r>
      <w:r w:rsidRPr="008318F7">
        <w:rPr>
          <w:rFonts w:ascii="Times New Roman" w:eastAsia="Times New Roman" w:hAnsi="Times New Roman" w:cs="Times New Roman"/>
          <w:b/>
          <w:bCs/>
          <w:i/>
          <w:iCs/>
          <w:spacing w:val="-1"/>
          <w:sz w:val="16"/>
          <w:szCs w:val="16"/>
          <w:lang w:eastAsia="it-IT"/>
        </w:rPr>
        <w:tab/>
        <w:t>Comune</w:t>
      </w:r>
      <w:r w:rsidRPr="008318F7">
        <w:rPr>
          <w:rFonts w:ascii="Times New Roman" w:eastAsia="Times New Roman" w:hAnsi="Times New Roman" w:cs="Times New Roman"/>
          <w:b/>
          <w:bCs/>
          <w:i/>
          <w:iCs/>
          <w:spacing w:val="-7"/>
          <w:sz w:val="16"/>
          <w:szCs w:val="16"/>
          <w:lang w:eastAsia="it-IT"/>
        </w:rPr>
        <w:t xml:space="preserve"> </w:t>
      </w:r>
      <w:r w:rsidRPr="008318F7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it-IT"/>
        </w:rPr>
        <w:t>di</w:t>
      </w:r>
      <w:r w:rsidRPr="008318F7">
        <w:rPr>
          <w:rFonts w:ascii="Times New Roman" w:eastAsia="Times New Roman" w:hAnsi="Times New Roman" w:cs="Times New Roman"/>
          <w:b/>
          <w:bCs/>
          <w:i/>
          <w:iCs/>
          <w:spacing w:val="-8"/>
          <w:sz w:val="16"/>
          <w:szCs w:val="16"/>
          <w:lang w:eastAsia="it-IT"/>
        </w:rPr>
        <w:t xml:space="preserve"> </w:t>
      </w:r>
      <w:r w:rsidRPr="008318F7">
        <w:rPr>
          <w:rFonts w:ascii="Times New Roman" w:eastAsia="Times New Roman" w:hAnsi="Times New Roman" w:cs="Times New Roman"/>
          <w:b/>
          <w:bCs/>
          <w:i/>
          <w:iCs/>
          <w:spacing w:val="-1"/>
          <w:sz w:val="16"/>
          <w:szCs w:val="16"/>
          <w:lang w:eastAsia="it-IT"/>
        </w:rPr>
        <w:t>Casole d’Elsa</w:t>
      </w:r>
    </w:p>
    <w:p w:rsidR="00AD31DB" w:rsidRPr="00AD5BBD" w:rsidRDefault="00AD31DB" w:rsidP="00AD31DB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auto"/>
        <w:ind w:right="10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</w:p>
    <w:p w:rsidR="00D260E1" w:rsidRPr="00D260E1" w:rsidRDefault="00D260E1" w:rsidP="00D260E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86" w:right="1246"/>
        <w:jc w:val="both"/>
        <w:rPr>
          <w:rFonts w:ascii="Times New Roman" w:eastAsia="Times New Roman" w:hAnsi="Times New Roman" w:cs="Times New Roman"/>
          <w:bCs/>
          <w:w w:val="99"/>
          <w:sz w:val="24"/>
          <w:szCs w:val="24"/>
          <w:lang w:eastAsia="it-IT"/>
        </w:rPr>
      </w:pPr>
      <w:r w:rsidRPr="00D260E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Avviso Pubblico: </w:t>
      </w:r>
      <w:r w:rsidRPr="00D260E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it-IT"/>
        </w:rPr>
        <w:t>p</w:t>
      </w:r>
      <w:r w:rsidRPr="00D260E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er</w:t>
      </w:r>
      <w:r w:rsidRPr="00D260E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it-IT"/>
        </w:rPr>
        <w:t xml:space="preserve"> l</w:t>
      </w:r>
      <w:r w:rsidRPr="00D260E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it-IT"/>
        </w:rPr>
        <w:t>’acq</w:t>
      </w:r>
      <w:r w:rsidRPr="00D260E1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it-IT"/>
        </w:rPr>
        <w:t>u</w:t>
      </w:r>
      <w:r w:rsidRPr="00D260E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</w:t>
      </w:r>
      <w:r w:rsidRPr="00D260E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it-IT"/>
        </w:rPr>
        <w:t>s</w:t>
      </w:r>
      <w:r w:rsidRPr="00D260E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it-IT"/>
        </w:rPr>
        <w:t>i</w:t>
      </w:r>
      <w:r w:rsidRPr="00D260E1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it-IT"/>
        </w:rPr>
        <w:t>z</w:t>
      </w:r>
      <w:r w:rsidRPr="00D260E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</w:t>
      </w:r>
      <w:r w:rsidRPr="00D260E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it-IT"/>
        </w:rPr>
        <w:t>on</w:t>
      </w:r>
      <w:r w:rsidRPr="00D260E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</w:t>
      </w:r>
      <w:r w:rsidRPr="00D260E1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it-IT"/>
        </w:rPr>
        <w:t xml:space="preserve"> </w:t>
      </w:r>
      <w:r w:rsidRPr="00D260E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it-IT"/>
        </w:rPr>
        <w:t>d</w:t>
      </w:r>
      <w:r w:rsidRPr="00D260E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</w:t>
      </w:r>
      <w:r w:rsidRPr="00D260E1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it-IT"/>
        </w:rPr>
        <w:t xml:space="preserve"> </w:t>
      </w:r>
      <w:r w:rsidRPr="00D260E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it-IT"/>
        </w:rPr>
        <w:t>m</w:t>
      </w:r>
      <w:r w:rsidRPr="00D260E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it-IT"/>
        </w:rPr>
        <w:t>an</w:t>
      </w:r>
      <w:r w:rsidRPr="00D260E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</w:t>
      </w:r>
      <w:r w:rsidRPr="00D260E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it-IT"/>
        </w:rPr>
        <w:t>f</w:t>
      </w:r>
      <w:r w:rsidRPr="00D260E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</w:t>
      </w:r>
      <w:r w:rsidRPr="00D260E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it-IT"/>
        </w:rPr>
        <w:t>s</w:t>
      </w:r>
      <w:r w:rsidRPr="00D260E1">
        <w:rPr>
          <w:rFonts w:ascii="Times New Roman" w:eastAsia="Times New Roman" w:hAnsi="Times New Roman" w:cs="Times New Roman"/>
          <w:bCs/>
          <w:spacing w:val="-21"/>
          <w:sz w:val="24"/>
          <w:szCs w:val="24"/>
          <w:lang w:eastAsia="it-IT"/>
        </w:rPr>
        <w:t>t</w:t>
      </w:r>
      <w:r w:rsidRPr="00D260E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it-IT"/>
        </w:rPr>
        <w:t>a</w:t>
      </w:r>
      <w:r w:rsidRPr="00D260E1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it-IT"/>
        </w:rPr>
        <w:t>z</w:t>
      </w:r>
      <w:r w:rsidRPr="00D260E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</w:t>
      </w:r>
      <w:r w:rsidRPr="00D260E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it-IT"/>
        </w:rPr>
        <w:t>on</w:t>
      </w:r>
      <w:r w:rsidRPr="00D260E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</w:t>
      </w:r>
      <w:r w:rsidRPr="00D260E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it-IT"/>
        </w:rPr>
        <w:t xml:space="preserve"> </w:t>
      </w:r>
      <w:r w:rsidRPr="00D260E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it-IT"/>
        </w:rPr>
        <w:t>d</w:t>
      </w:r>
      <w:r w:rsidRPr="00D260E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</w:t>
      </w:r>
      <w:r w:rsidRPr="00D260E1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it-IT"/>
        </w:rPr>
        <w:t xml:space="preserve"> </w:t>
      </w:r>
      <w:r w:rsidRPr="00D260E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</w:t>
      </w:r>
      <w:r w:rsidRPr="00D260E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it-IT"/>
        </w:rPr>
        <w:t>n</w:t>
      </w:r>
      <w:r w:rsidRPr="00D260E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te</w:t>
      </w:r>
      <w:r w:rsidRPr="00D260E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it-IT"/>
        </w:rPr>
        <w:t>r</w:t>
      </w:r>
      <w:r w:rsidRPr="00D260E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</w:t>
      </w:r>
      <w:r w:rsidRPr="00D260E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it-IT"/>
        </w:rPr>
        <w:t>ss</w:t>
      </w:r>
      <w:r w:rsidRPr="00D260E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 per l’individuazione di servizi educativi per la prima infanzia accreditati presenti nel territorio comunale presso i quali il Comune di Casole d’Elsa  potrà effettuare l’acquisto di posti-bambino, tramite stipula di successiva convenzione per l’anno educativo 2021/2022</w:t>
      </w:r>
    </w:p>
    <w:p w:rsidR="00D260E1" w:rsidRPr="00D260E1" w:rsidRDefault="00D260E1" w:rsidP="00D260E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86" w:right="1246"/>
        <w:jc w:val="center"/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eastAsia="it-IT"/>
        </w:rPr>
      </w:pPr>
    </w:p>
    <w:p w:rsidR="00D260E1" w:rsidRPr="00D260E1" w:rsidRDefault="00D260E1" w:rsidP="00D260E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5" w:right="150" w:hanging="2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D260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Domanda di partecipazione</w:t>
      </w:r>
    </w:p>
    <w:p w:rsidR="00DF20CD" w:rsidRPr="00891839" w:rsidRDefault="00DF20CD"/>
    <w:p w:rsidR="00D260E1" w:rsidRPr="00891839" w:rsidRDefault="00D260E1" w:rsidP="00D260E1">
      <w:pPr>
        <w:widowControl w:val="0"/>
        <w:tabs>
          <w:tab w:val="left" w:pos="1325"/>
          <w:tab w:val="left" w:pos="2012"/>
          <w:tab w:val="left" w:pos="9606"/>
        </w:tabs>
        <w:kinsoku w:val="0"/>
        <w:overflowPunct w:val="0"/>
        <w:autoSpaceDE w:val="0"/>
        <w:autoSpaceDN w:val="0"/>
        <w:adjustRightInd w:val="0"/>
        <w:spacing w:before="66" w:after="0" w:line="240" w:lineRule="auto"/>
        <w:ind w:left="115" w:right="107"/>
        <w:jc w:val="both"/>
        <w:rPr>
          <w:rFonts w:ascii="Times New Roman" w:eastAsia="Times New Roman" w:hAnsi="Times New Roman" w:cs="Times New Roman"/>
          <w:lang w:eastAsia="it-IT"/>
        </w:rPr>
      </w:pPr>
      <w:r w:rsidRPr="00891839">
        <w:rPr>
          <w:rFonts w:ascii="Times New Roman" w:eastAsia="Times New Roman" w:hAnsi="Times New Roman" w:cs="Times New Roman"/>
          <w:lang w:eastAsia="it-IT"/>
        </w:rPr>
        <w:t xml:space="preserve">Il/la sottoscritto/a ___________________________ nato/a _________________________ e residente in _____________________________   Via/Piazza _____________________________ n. _____, C.F. ____________________________ in qualità di legale rappresentante/titolare del servizio educativo per la prima infanzia  ACCREDITATO ______________________________ con  sede legale  a ____________________ Via/Piazza __________________ </w:t>
      </w:r>
      <w:proofErr w:type="spellStart"/>
      <w:r w:rsidRPr="00891839">
        <w:rPr>
          <w:rFonts w:ascii="Times New Roman" w:eastAsia="Times New Roman" w:hAnsi="Times New Roman" w:cs="Times New Roman"/>
          <w:lang w:eastAsia="it-IT"/>
        </w:rPr>
        <w:t>P.Iva</w:t>
      </w:r>
      <w:proofErr w:type="spellEnd"/>
      <w:r w:rsidRPr="00891839">
        <w:rPr>
          <w:rFonts w:ascii="Times New Roman" w:eastAsia="Times New Roman" w:hAnsi="Times New Roman" w:cs="Times New Roman"/>
          <w:lang w:eastAsia="it-IT"/>
        </w:rPr>
        <w:t xml:space="preserve"> ____________________ e le seguenti sedi operative:</w:t>
      </w:r>
    </w:p>
    <w:p w:rsidR="00D260E1" w:rsidRPr="00891839" w:rsidRDefault="00D260E1" w:rsidP="00D260E1">
      <w:pPr>
        <w:widowControl w:val="0"/>
        <w:tabs>
          <w:tab w:val="left" w:pos="1325"/>
          <w:tab w:val="left" w:pos="2012"/>
          <w:tab w:val="left" w:pos="9606"/>
        </w:tabs>
        <w:kinsoku w:val="0"/>
        <w:overflowPunct w:val="0"/>
        <w:autoSpaceDE w:val="0"/>
        <w:autoSpaceDN w:val="0"/>
        <w:adjustRightInd w:val="0"/>
        <w:spacing w:before="66" w:after="0" w:line="240" w:lineRule="auto"/>
        <w:ind w:left="115" w:right="107"/>
        <w:jc w:val="both"/>
        <w:rPr>
          <w:rFonts w:ascii="Times New Roman" w:eastAsia="Times New Roman" w:hAnsi="Times New Roman" w:cs="Times New Roman"/>
          <w:lang w:eastAsia="it-IT"/>
        </w:rPr>
      </w:pPr>
      <w:r w:rsidRPr="00891839">
        <w:rPr>
          <w:rFonts w:ascii="Times New Roman" w:eastAsia="Times New Roman" w:hAnsi="Times New Roman" w:cs="Times New Roman"/>
          <w:lang w:eastAsia="it-IT"/>
        </w:rPr>
        <w:tab/>
        <w:t xml:space="preserve">___________________________ </w:t>
      </w:r>
    </w:p>
    <w:p w:rsidR="00D260E1" w:rsidRPr="00891839" w:rsidRDefault="00D260E1" w:rsidP="00D260E1">
      <w:pPr>
        <w:widowControl w:val="0"/>
        <w:tabs>
          <w:tab w:val="left" w:pos="1325"/>
          <w:tab w:val="left" w:pos="2012"/>
          <w:tab w:val="left" w:pos="9606"/>
        </w:tabs>
        <w:kinsoku w:val="0"/>
        <w:overflowPunct w:val="0"/>
        <w:autoSpaceDE w:val="0"/>
        <w:autoSpaceDN w:val="0"/>
        <w:adjustRightInd w:val="0"/>
        <w:spacing w:before="66" w:after="0" w:line="240" w:lineRule="auto"/>
        <w:ind w:left="115" w:right="107"/>
        <w:jc w:val="both"/>
        <w:rPr>
          <w:rFonts w:ascii="Times New Roman" w:eastAsia="Times New Roman" w:hAnsi="Times New Roman" w:cs="Times New Roman"/>
          <w:lang w:eastAsia="it-IT"/>
        </w:rPr>
      </w:pPr>
      <w:r w:rsidRPr="00891839">
        <w:rPr>
          <w:rFonts w:ascii="Times New Roman" w:eastAsia="Times New Roman" w:hAnsi="Times New Roman" w:cs="Times New Roman"/>
          <w:lang w:eastAsia="it-IT"/>
        </w:rPr>
        <w:tab/>
        <w:t>___________________________</w:t>
      </w:r>
    </w:p>
    <w:p w:rsidR="00D260E1" w:rsidRPr="00891839" w:rsidRDefault="00D260E1" w:rsidP="00D260E1">
      <w:pPr>
        <w:widowControl w:val="0"/>
        <w:tabs>
          <w:tab w:val="left" w:pos="1325"/>
          <w:tab w:val="left" w:pos="2012"/>
          <w:tab w:val="left" w:pos="9606"/>
        </w:tabs>
        <w:kinsoku w:val="0"/>
        <w:overflowPunct w:val="0"/>
        <w:autoSpaceDE w:val="0"/>
        <w:autoSpaceDN w:val="0"/>
        <w:adjustRightInd w:val="0"/>
        <w:spacing w:before="66" w:after="0" w:line="240" w:lineRule="auto"/>
        <w:ind w:left="115" w:right="107"/>
        <w:jc w:val="both"/>
        <w:rPr>
          <w:rFonts w:ascii="Times New Roman" w:eastAsia="Times New Roman" w:hAnsi="Times New Roman" w:cs="Times New Roman"/>
          <w:lang w:eastAsia="it-IT"/>
        </w:rPr>
      </w:pPr>
      <w:r w:rsidRPr="00891839">
        <w:rPr>
          <w:rFonts w:ascii="Times New Roman" w:eastAsia="Times New Roman" w:hAnsi="Times New Roman" w:cs="Times New Roman"/>
          <w:lang w:eastAsia="it-IT"/>
        </w:rPr>
        <w:tab/>
      </w:r>
    </w:p>
    <w:p w:rsidR="003C175B" w:rsidRDefault="003C175B" w:rsidP="003C175B">
      <w:pPr>
        <w:pStyle w:val="Corpotesto"/>
        <w:tabs>
          <w:tab w:val="left" w:pos="1325"/>
          <w:tab w:val="left" w:pos="2012"/>
          <w:tab w:val="left" w:pos="9606"/>
        </w:tabs>
        <w:kinsoku w:val="0"/>
        <w:overflowPunct w:val="0"/>
        <w:spacing w:before="66"/>
        <w:ind w:right="107"/>
        <w:rPr>
          <w:sz w:val="24"/>
          <w:szCs w:val="24"/>
        </w:rPr>
      </w:pPr>
    </w:p>
    <w:p w:rsidR="003C175B" w:rsidRDefault="003C175B" w:rsidP="003C175B">
      <w:pPr>
        <w:pStyle w:val="Titolo12"/>
        <w:kinsoku w:val="0"/>
        <w:overflowPunct w:val="0"/>
        <w:spacing w:before="66"/>
        <w:ind w:left="3258" w:right="3250"/>
        <w:jc w:val="center"/>
        <w:outlineLvl w:val="9"/>
        <w:rPr>
          <w:b w:val="0"/>
          <w:bCs w:val="0"/>
          <w:sz w:val="24"/>
          <w:szCs w:val="24"/>
        </w:rPr>
      </w:pPr>
      <w:r>
        <w:rPr>
          <w:spacing w:val="-1"/>
          <w:sz w:val="24"/>
          <w:szCs w:val="24"/>
        </w:rPr>
        <w:t>CHIEDE</w:t>
      </w:r>
    </w:p>
    <w:p w:rsidR="003C175B" w:rsidRDefault="003C175B" w:rsidP="003C175B">
      <w:pPr>
        <w:pStyle w:val="Corpotesto"/>
        <w:kinsoku w:val="0"/>
        <w:overflowPunct w:val="0"/>
        <w:ind w:left="0"/>
        <w:rPr>
          <w:b/>
          <w:bCs/>
          <w:sz w:val="24"/>
          <w:szCs w:val="24"/>
        </w:rPr>
      </w:pPr>
    </w:p>
    <w:p w:rsidR="003C175B" w:rsidRDefault="003C175B" w:rsidP="003C175B">
      <w:pPr>
        <w:pStyle w:val="Corpotesto"/>
        <w:kinsoku w:val="0"/>
        <w:overflowPunct w:val="0"/>
        <w:ind w:right="117"/>
        <w:rPr>
          <w:spacing w:val="-1"/>
          <w:sz w:val="22"/>
          <w:szCs w:val="22"/>
        </w:rPr>
      </w:pPr>
      <w:r>
        <w:rPr>
          <w:sz w:val="22"/>
          <w:szCs w:val="22"/>
        </w:rPr>
        <w:t>di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aderire</w:t>
      </w:r>
      <w:r>
        <w:rPr>
          <w:spacing w:val="22"/>
          <w:sz w:val="22"/>
          <w:szCs w:val="22"/>
        </w:rPr>
        <w:t xml:space="preserve"> </w:t>
      </w:r>
      <w:r w:rsidRPr="00E7081D">
        <w:rPr>
          <w:spacing w:val="-3"/>
          <w:sz w:val="22"/>
          <w:szCs w:val="22"/>
        </w:rPr>
        <w:t>all’Avviso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Pubblico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relativo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all’acquisto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posti-bambino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presso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servizi</w:t>
      </w:r>
      <w:r>
        <w:rPr>
          <w:spacing w:val="67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educativi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la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prima infanzia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anno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educativo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2021/2022.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tal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fine,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consapevole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delle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sanzioni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penali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previste</w:t>
      </w:r>
      <w:r>
        <w:rPr>
          <w:spacing w:val="70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dall’art.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76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DPR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445/2000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ss.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mm.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nel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caso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dichiarazioni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veritiere,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1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formazione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uso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atti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falsi.</w:t>
      </w:r>
    </w:p>
    <w:p w:rsidR="003C175B" w:rsidRDefault="003C175B" w:rsidP="003C175B">
      <w:pPr>
        <w:pStyle w:val="Corpotesto"/>
        <w:kinsoku w:val="0"/>
        <w:overflowPunct w:val="0"/>
        <w:ind w:left="0"/>
        <w:rPr>
          <w:sz w:val="24"/>
          <w:szCs w:val="24"/>
        </w:rPr>
      </w:pPr>
    </w:p>
    <w:p w:rsidR="003C175B" w:rsidRDefault="003C175B" w:rsidP="003C175B">
      <w:pPr>
        <w:pStyle w:val="Titolo12"/>
        <w:kinsoku w:val="0"/>
        <w:overflowPunct w:val="0"/>
        <w:ind w:left="3258" w:right="3248"/>
        <w:jc w:val="center"/>
        <w:outlineLvl w:val="9"/>
        <w:rPr>
          <w:b w:val="0"/>
          <w:bCs w:val="0"/>
          <w:sz w:val="24"/>
          <w:szCs w:val="24"/>
        </w:rPr>
      </w:pPr>
      <w:r>
        <w:rPr>
          <w:spacing w:val="-1"/>
          <w:sz w:val="24"/>
          <w:szCs w:val="24"/>
        </w:rPr>
        <w:t>DICHIARA</w:t>
      </w:r>
    </w:p>
    <w:p w:rsidR="003C175B" w:rsidRDefault="003C175B" w:rsidP="003C175B">
      <w:pPr>
        <w:pStyle w:val="Corpotesto"/>
        <w:kinsoku w:val="0"/>
        <w:overflowPunct w:val="0"/>
        <w:ind w:left="0"/>
        <w:rPr>
          <w:b/>
          <w:bCs/>
          <w:sz w:val="24"/>
          <w:szCs w:val="24"/>
        </w:rPr>
      </w:pPr>
    </w:p>
    <w:p w:rsidR="003C175B" w:rsidRPr="00891839" w:rsidRDefault="003C175B" w:rsidP="00891839">
      <w:pPr>
        <w:pStyle w:val="Corpotesto"/>
        <w:numPr>
          <w:ilvl w:val="0"/>
          <w:numId w:val="11"/>
        </w:numPr>
        <w:kinsoku w:val="0"/>
        <w:overflowPunct w:val="0"/>
        <w:spacing w:before="20"/>
        <w:ind w:right="130"/>
        <w:jc w:val="both"/>
        <w:rPr>
          <w:sz w:val="22"/>
          <w:szCs w:val="22"/>
        </w:rPr>
      </w:pPr>
      <w:r w:rsidRPr="00891839">
        <w:rPr>
          <w:sz w:val="22"/>
          <w:szCs w:val="22"/>
        </w:rPr>
        <w:t>di</w:t>
      </w:r>
      <w:r w:rsidRPr="00891839">
        <w:rPr>
          <w:spacing w:val="22"/>
          <w:sz w:val="22"/>
          <w:szCs w:val="22"/>
        </w:rPr>
        <w:t xml:space="preserve"> </w:t>
      </w:r>
      <w:r w:rsidRPr="00891839">
        <w:rPr>
          <w:sz w:val="22"/>
          <w:szCs w:val="22"/>
        </w:rPr>
        <w:t>non</w:t>
      </w:r>
      <w:r w:rsidRPr="00891839">
        <w:rPr>
          <w:spacing w:val="20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trovarsi</w:t>
      </w:r>
      <w:r w:rsidRPr="00891839">
        <w:rPr>
          <w:spacing w:val="22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in</w:t>
      </w:r>
      <w:r w:rsidRPr="00891839">
        <w:rPr>
          <w:spacing w:val="20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alcuna</w:t>
      </w:r>
      <w:r w:rsidRPr="00891839">
        <w:rPr>
          <w:spacing w:val="23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delle</w:t>
      </w:r>
      <w:r w:rsidRPr="00891839">
        <w:rPr>
          <w:spacing w:val="23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condizioni</w:t>
      </w:r>
      <w:r w:rsidRPr="00891839">
        <w:rPr>
          <w:spacing w:val="22"/>
          <w:sz w:val="22"/>
          <w:szCs w:val="22"/>
        </w:rPr>
        <w:t xml:space="preserve"> </w:t>
      </w:r>
      <w:r w:rsidRPr="00891839">
        <w:rPr>
          <w:sz w:val="22"/>
          <w:szCs w:val="22"/>
        </w:rPr>
        <w:t>di</w:t>
      </w:r>
      <w:r w:rsidRPr="00891839">
        <w:rPr>
          <w:spacing w:val="22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esclusione</w:t>
      </w:r>
      <w:r w:rsidRPr="00891839">
        <w:rPr>
          <w:spacing w:val="21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previste</w:t>
      </w:r>
      <w:r w:rsidRPr="00891839">
        <w:rPr>
          <w:spacing w:val="21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dall’art.</w:t>
      </w:r>
      <w:r w:rsidRPr="00891839">
        <w:rPr>
          <w:spacing w:val="21"/>
          <w:sz w:val="22"/>
          <w:szCs w:val="22"/>
        </w:rPr>
        <w:t xml:space="preserve"> </w:t>
      </w:r>
      <w:r w:rsidRPr="00891839">
        <w:rPr>
          <w:sz w:val="22"/>
          <w:szCs w:val="22"/>
        </w:rPr>
        <w:t>80</w:t>
      </w:r>
      <w:r w:rsidRPr="00891839">
        <w:rPr>
          <w:spacing w:val="22"/>
          <w:sz w:val="22"/>
          <w:szCs w:val="22"/>
        </w:rPr>
        <w:t xml:space="preserve"> </w:t>
      </w:r>
      <w:r w:rsidRPr="00891839">
        <w:rPr>
          <w:sz w:val="22"/>
          <w:szCs w:val="22"/>
        </w:rPr>
        <w:t>del</w:t>
      </w:r>
      <w:r w:rsidRPr="00891839">
        <w:rPr>
          <w:spacing w:val="20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D.</w:t>
      </w:r>
      <w:r w:rsidRPr="00891839">
        <w:rPr>
          <w:spacing w:val="21"/>
          <w:sz w:val="22"/>
          <w:szCs w:val="22"/>
        </w:rPr>
        <w:t xml:space="preserve"> </w:t>
      </w:r>
      <w:proofErr w:type="spellStart"/>
      <w:r w:rsidRPr="00891839">
        <w:rPr>
          <w:spacing w:val="-1"/>
          <w:sz w:val="22"/>
          <w:szCs w:val="22"/>
        </w:rPr>
        <w:t>Lgs</w:t>
      </w:r>
      <w:proofErr w:type="spellEnd"/>
      <w:r w:rsidRPr="00891839">
        <w:rPr>
          <w:spacing w:val="-1"/>
          <w:sz w:val="22"/>
          <w:szCs w:val="22"/>
        </w:rPr>
        <w:t>.</w:t>
      </w:r>
      <w:r w:rsidRPr="00891839">
        <w:rPr>
          <w:spacing w:val="21"/>
          <w:sz w:val="22"/>
          <w:szCs w:val="22"/>
        </w:rPr>
        <w:t xml:space="preserve"> </w:t>
      </w:r>
      <w:r w:rsidRPr="00891839">
        <w:rPr>
          <w:sz w:val="22"/>
          <w:szCs w:val="22"/>
        </w:rPr>
        <w:t>n. 50/2016</w:t>
      </w:r>
      <w:r w:rsidRPr="00891839">
        <w:rPr>
          <w:spacing w:val="58"/>
          <w:sz w:val="22"/>
          <w:szCs w:val="22"/>
        </w:rPr>
        <w:t xml:space="preserve"> </w:t>
      </w:r>
      <w:r w:rsidRPr="00891839">
        <w:rPr>
          <w:sz w:val="22"/>
          <w:szCs w:val="22"/>
        </w:rPr>
        <w:t>e</w:t>
      </w:r>
      <w:r w:rsidRPr="00891839">
        <w:rPr>
          <w:spacing w:val="59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in</w:t>
      </w:r>
      <w:r w:rsidRPr="00891839">
        <w:rPr>
          <w:spacing w:val="58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alcuna</w:t>
      </w:r>
      <w:r w:rsidRPr="00891839">
        <w:rPr>
          <w:spacing w:val="59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ulteriore</w:t>
      </w:r>
      <w:r w:rsidRPr="00891839">
        <w:rPr>
          <w:spacing w:val="59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condizione</w:t>
      </w:r>
      <w:r w:rsidRPr="00891839">
        <w:rPr>
          <w:spacing w:val="59"/>
          <w:sz w:val="22"/>
          <w:szCs w:val="22"/>
        </w:rPr>
        <w:t xml:space="preserve"> </w:t>
      </w:r>
      <w:r w:rsidRPr="00891839">
        <w:rPr>
          <w:sz w:val="22"/>
          <w:szCs w:val="22"/>
        </w:rPr>
        <w:t>che</w:t>
      </w:r>
      <w:r w:rsidRPr="00891839">
        <w:rPr>
          <w:spacing w:val="59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impedisca</w:t>
      </w:r>
      <w:r w:rsidRPr="00891839">
        <w:rPr>
          <w:spacing w:val="59"/>
          <w:sz w:val="22"/>
          <w:szCs w:val="22"/>
        </w:rPr>
        <w:t xml:space="preserve"> </w:t>
      </w:r>
      <w:r w:rsidRPr="00891839">
        <w:rPr>
          <w:sz w:val="22"/>
          <w:szCs w:val="22"/>
        </w:rPr>
        <w:t>di</w:t>
      </w:r>
      <w:r w:rsidRPr="00891839">
        <w:rPr>
          <w:spacing w:val="58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contrattare</w:t>
      </w:r>
      <w:r w:rsidRPr="00891839">
        <w:rPr>
          <w:spacing w:val="59"/>
          <w:sz w:val="22"/>
          <w:szCs w:val="22"/>
        </w:rPr>
        <w:t xml:space="preserve"> </w:t>
      </w:r>
      <w:r w:rsidRPr="00891839">
        <w:rPr>
          <w:sz w:val="22"/>
          <w:szCs w:val="22"/>
        </w:rPr>
        <w:t>con</w:t>
      </w:r>
      <w:r w:rsidRPr="00891839">
        <w:rPr>
          <w:spacing w:val="58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la</w:t>
      </w:r>
      <w:r w:rsidRPr="00891839">
        <w:rPr>
          <w:spacing w:val="59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Pubblica</w:t>
      </w:r>
      <w:r w:rsidRPr="00891839">
        <w:rPr>
          <w:spacing w:val="55"/>
          <w:w w:val="99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 xml:space="preserve">Amministrazione; </w:t>
      </w:r>
    </w:p>
    <w:p w:rsidR="003C175B" w:rsidRPr="00891839" w:rsidRDefault="003C175B" w:rsidP="003C175B">
      <w:pPr>
        <w:pStyle w:val="Corpotesto"/>
        <w:kinsoku w:val="0"/>
        <w:overflowPunct w:val="0"/>
        <w:spacing w:before="20"/>
        <w:ind w:left="851"/>
        <w:rPr>
          <w:sz w:val="22"/>
          <w:szCs w:val="22"/>
        </w:rPr>
      </w:pPr>
    </w:p>
    <w:p w:rsidR="003C175B" w:rsidRPr="00891839" w:rsidRDefault="003C175B" w:rsidP="00891839">
      <w:pPr>
        <w:pStyle w:val="Corpotesto"/>
        <w:numPr>
          <w:ilvl w:val="0"/>
          <w:numId w:val="11"/>
        </w:numPr>
        <w:kinsoku w:val="0"/>
        <w:overflowPunct w:val="0"/>
        <w:spacing w:before="20"/>
        <w:ind w:right="130"/>
        <w:jc w:val="both"/>
        <w:rPr>
          <w:sz w:val="22"/>
          <w:szCs w:val="22"/>
        </w:rPr>
      </w:pPr>
      <w:r w:rsidRPr="00891839">
        <w:rPr>
          <w:sz w:val="22"/>
          <w:szCs w:val="22"/>
        </w:rPr>
        <w:t>di</w:t>
      </w:r>
      <w:r w:rsidRPr="00891839">
        <w:rPr>
          <w:spacing w:val="-6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essere</w:t>
      </w:r>
      <w:r w:rsidRPr="00891839">
        <w:rPr>
          <w:spacing w:val="-5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autorizzato</w:t>
      </w:r>
      <w:r w:rsidRPr="00891839">
        <w:rPr>
          <w:spacing w:val="-6"/>
          <w:sz w:val="22"/>
          <w:szCs w:val="22"/>
        </w:rPr>
        <w:t xml:space="preserve"> </w:t>
      </w:r>
      <w:r w:rsidRPr="00891839">
        <w:rPr>
          <w:sz w:val="22"/>
          <w:szCs w:val="22"/>
        </w:rPr>
        <w:t>al</w:t>
      </w:r>
      <w:r w:rsidRPr="00891839">
        <w:rPr>
          <w:spacing w:val="-6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funzionamento</w:t>
      </w:r>
      <w:r w:rsidRPr="00891839">
        <w:rPr>
          <w:spacing w:val="-5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con</w:t>
      </w:r>
      <w:r w:rsidRPr="00891839">
        <w:rPr>
          <w:spacing w:val="-6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atto</w:t>
      </w:r>
      <w:r w:rsidRPr="00891839">
        <w:rPr>
          <w:spacing w:val="-6"/>
          <w:sz w:val="22"/>
          <w:szCs w:val="22"/>
        </w:rPr>
        <w:t xml:space="preserve"> </w:t>
      </w:r>
      <w:r w:rsidR="009E337B">
        <w:rPr>
          <w:spacing w:val="-1"/>
          <w:sz w:val="22"/>
          <w:szCs w:val="22"/>
        </w:rPr>
        <w:t>SUAP n. _</w:t>
      </w:r>
      <w:r w:rsidR="00B822D4">
        <w:rPr>
          <w:spacing w:val="-1"/>
          <w:sz w:val="22"/>
          <w:szCs w:val="22"/>
        </w:rPr>
        <w:t>___ rilasciato in</w:t>
      </w:r>
      <w:r w:rsidRPr="00891839">
        <w:rPr>
          <w:spacing w:val="-1"/>
          <w:sz w:val="22"/>
          <w:szCs w:val="22"/>
        </w:rPr>
        <w:t xml:space="preserve"> data ________ </w:t>
      </w:r>
      <w:proofErr w:type="spellStart"/>
      <w:r w:rsidRPr="00891839">
        <w:rPr>
          <w:spacing w:val="-1"/>
          <w:sz w:val="22"/>
          <w:szCs w:val="22"/>
        </w:rPr>
        <w:t>Prot</w:t>
      </w:r>
      <w:proofErr w:type="spellEnd"/>
      <w:r w:rsidRPr="00891839">
        <w:rPr>
          <w:spacing w:val="-1"/>
          <w:sz w:val="22"/>
          <w:szCs w:val="22"/>
        </w:rPr>
        <w:t>. ______</w:t>
      </w:r>
    </w:p>
    <w:p w:rsidR="003C175B" w:rsidRDefault="003C175B" w:rsidP="003C175B">
      <w:pPr>
        <w:pStyle w:val="Paragrafoelenco"/>
        <w:rPr>
          <w:spacing w:val="-1"/>
        </w:rPr>
      </w:pPr>
    </w:p>
    <w:p w:rsidR="003C175B" w:rsidRPr="00891839" w:rsidRDefault="003C175B" w:rsidP="00891839">
      <w:pPr>
        <w:pStyle w:val="Corpotesto"/>
        <w:numPr>
          <w:ilvl w:val="0"/>
          <w:numId w:val="11"/>
        </w:numPr>
        <w:kinsoku w:val="0"/>
        <w:overflowPunct w:val="0"/>
        <w:spacing w:before="20"/>
        <w:ind w:right="130"/>
        <w:jc w:val="both"/>
        <w:rPr>
          <w:sz w:val="22"/>
          <w:szCs w:val="22"/>
        </w:rPr>
      </w:pPr>
      <w:r w:rsidRPr="00891839">
        <w:rPr>
          <w:sz w:val="22"/>
          <w:szCs w:val="22"/>
        </w:rPr>
        <w:t>di</w:t>
      </w:r>
      <w:r w:rsidRPr="00891839">
        <w:rPr>
          <w:spacing w:val="-6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essere</w:t>
      </w:r>
      <w:r w:rsidRPr="00891839">
        <w:rPr>
          <w:spacing w:val="-5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accreditato</w:t>
      </w:r>
      <w:r w:rsidRPr="00891839">
        <w:rPr>
          <w:spacing w:val="-7"/>
          <w:sz w:val="22"/>
          <w:szCs w:val="22"/>
        </w:rPr>
        <w:t xml:space="preserve"> </w:t>
      </w:r>
      <w:r w:rsidRPr="00891839">
        <w:rPr>
          <w:sz w:val="22"/>
          <w:szCs w:val="22"/>
        </w:rPr>
        <w:t>con</w:t>
      </w:r>
      <w:r w:rsidRPr="00891839">
        <w:rPr>
          <w:spacing w:val="-7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atto/nulla</w:t>
      </w:r>
      <w:r w:rsidRPr="00891839">
        <w:rPr>
          <w:spacing w:val="-5"/>
          <w:sz w:val="22"/>
          <w:szCs w:val="22"/>
        </w:rPr>
        <w:t xml:space="preserve"> </w:t>
      </w:r>
      <w:r w:rsidRPr="00891839">
        <w:rPr>
          <w:spacing w:val="-2"/>
          <w:sz w:val="22"/>
          <w:szCs w:val="22"/>
        </w:rPr>
        <w:t xml:space="preserve">osta </w:t>
      </w:r>
      <w:r w:rsidRPr="00891839">
        <w:rPr>
          <w:spacing w:val="-1"/>
          <w:sz w:val="22"/>
          <w:szCs w:val="22"/>
        </w:rPr>
        <w:t xml:space="preserve">n. ______ rilasciato in  data ________ </w:t>
      </w:r>
      <w:proofErr w:type="spellStart"/>
      <w:r w:rsidRPr="00891839">
        <w:rPr>
          <w:spacing w:val="-1"/>
          <w:sz w:val="22"/>
          <w:szCs w:val="22"/>
        </w:rPr>
        <w:t>Prot</w:t>
      </w:r>
      <w:proofErr w:type="spellEnd"/>
      <w:r w:rsidRPr="00891839">
        <w:rPr>
          <w:spacing w:val="-1"/>
          <w:sz w:val="22"/>
          <w:szCs w:val="22"/>
        </w:rPr>
        <w:t>. __________;</w:t>
      </w:r>
    </w:p>
    <w:p w:rsidR="003C175B" w:rsidRPr="00891839" w:rsidRDefault="003C175B" w:rsidP="00891839">
      <w:pPr>
        <w:pStyle w:val="Corpotesto"/>
        <w:numPr>
          <w:ilvl w:val="0"/>
          <w:numId w:val="11"/>
        </w:numPr>
        <w:kinsoku w:val="0"/>
        <w:overflowPunct w:val="0"/>
        <w:spacing w:before="21" w:line="237" w:lineRule="auto"/>
        <w:ind w:right="114"/>
        <w:jc w:val="both"/>
        <w:rPr>
          <w:spacing w:val="-1"/>
          <w:sz w:val="22"/>
          <w:szCs w:val="22"/>
        </w:rPr>
      </w:pPr>
      <w:r w:rsidRPr="00891839">
        <w:rPr>
          <w:sz w:val="22"/>
          <w:szCs w:val="22"/>
        </w:rPr>
        <w:t>di</w:t>
      </w:r>
      <w:r w:rsidRPr="00891839">
        <w:rPr>
          <w:spacing w:val="25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essere</w:t>
      </w:r>
      <w:r w:rsidRPr="00891839">
        <w:rPr>
          <w:spacing w:val="25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in</w:t>
      </w:r>
      <w:r w:rsidRPr="00891839">
        <w:rPr>
          <w:spacing w:val="26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possesso</w:t>
      </w:r>
      <w:r w:rsidRPr="00891839">
        <w:rPr>
          <w:spacing w:val="25"/>
          <w:sz w:val="22"/>
          <w:szCs w:val="22"/>
        </w:rPr>
        <w:t xml:space="preserve"> </w:t>
      </w:r>
      <w:r w:rsidRPr="00891839">
        <w:rPr>
          <w:sz w:val="22"/>
          <w:szCs w:val="22"/>
        </w:rPr>
        <w:t>di</w:t>
      </w:r>
      <w:r w:rsidRPr="00891839">
        <w:rPr>
          <w:spacing w:val="25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requisiti</w:t>
      </w:r>
      <w:r w:rsidRPr="00891839">
        <w:rPr>
          <w:spacing w:val="26"/>
          <w:sz w:val="22"/>
          <w:szCs w:val="22"/>
        </w:rPr>
        <w:t xml:space="preserve"> </w:t>
      </w:r>
      <w:r w:rsidRPr="00891839">
        <w:rPr>
          <w:sz w:val="22"/>
          <w:szCs w:val="22"/>
        </w:rPr>
        <w:t>di</w:t>
      </w:r>
      <w:r w:rsidRPr="00891839">
        <w:rPr>
          <w:spacing w:val="25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solidità</w:t>
      </w:r>
      <w:r w:rsidRPr="00891839">
        <w:rPr>
          <w:spacing w:val="25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economica</w:t>
      </w:r>
      <w:r w:rsidRPr="00891839">
        <w:rPr>
          <w:spacing w:val="27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patrimoniale</w:t>
      </w:r>
      <w:r w:rsidRPr="00891839">
        <w:rPr>
          <w:spacing w:val="25"/>
          <w:sz w:val="22"/>
          <w:szCs w:val="22"/>
        </w:rPr>
        <w:t xml:space="preserve"> </w:t>
      </w:r>
      <w:r w:rsidRPr="00891839">
        <w:rPr>
          <w:sz w:val="22"/>
          <w:szCs w:val="22"/>
        </w:rPr>
        <w:t>e</w:t>
      </w:r>
      <w:r w:rsidRPr="00891839">
        <w:rPr>
          <w:spacing w:val="26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gestionale,</w:t>
      </w:r>
      <w:r w:rsidRPr="00891839">
        <w:rPr>
          <w:spacing w:val="26"/>
          <w:sz w:val="22"/>
          <w:szCs w:val="22"/>
        </w:rPr>
        <w:t xml:space="preserve"> </w:t>
      </w:r>
      <w:r w:rsidRPr="00891839">
        <w:rPr>
          <w:sz w:val="22"/>
          <w:szCs w:val="22"/>
        </w:rPr>
        <w:t>a</w:t>
      </w:r>
      <w:r w:rsidRPr="00891839">
        <w:rPr>
          <w:spacing w:val="63"/>
          <w:w w:val="99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garanzia</w:t>
      </w:r>
      <w:r w:rsidRPr="00891839">
        <w:rPr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della</w:t>
      </w:r>
      <w:r w:rsidRPr="00891839">
        <w:rPr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convenzione</w:t>
      </w:r>
      <w:r w:rsidRPr="00891839">
        <w:rPr>
          <w:sz w:val="22"/>
          <w:szCs w:val="22"/>
        </w:rPr>
        <w:t xml:space="preserve"> e</w:t>
      </w:r>
      <w:r w:rsidRPr="00891839">
        <w:rPr>
          <w:spacing w:val="-1"/>
          <w:sz w:val="22"/>
          <w:szCs w:val="22"/>
        </w:rPr>
        <w:t xml:space="preserve"> </w:t>
      </w:r>
      <w:r w:rsidRPr="00891839">
        <w:rPr>
          <w:sz w:val="22"/>
          <w:szCs w:val="22"/>
        </w:rPr>
        <w:t xml:space="preserve">a </w:t>
      </w:r>
      <w:r w:rsidRPr="00891839">
        <w:rPr>
          <w:spacing w:val="-1"/>
          <w:sz w:val="22"/>
          <w:szCs w:val="22"/>
        </w:rPr>
        <w:t>tutela</w:t>
      </w:r>
      <w:r w:rsidRPr="00891839">
        <w:rPr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delle</w:t>
      </w:r>
      <w:r w:rsidRPr="00891839">
        <w:rPr>
          <w:spacing w:val="1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famiglie</w:t>
      </w:r>
      <w:r w:rsidRPr="00891839">
        <w:rPr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utenti.</w:t>
      </w:r>
      <w:r w:rsidRPr="00891839">
        <w:rPr>
          <w:spacing w:val="-13"/>
          <w:sz w:val="22"/>
          <w:szCs w:val="22"/>
        </w:rPr>
        <w:t xml:space="preserve"> </w:t>
      </w:r>
      <w:r w:rsidRPr="00891839">
        <w:rPr>
          <w:sz w:val="22"/>
          <w:szCs w:val="22"/>
        </w:rPr>
        <w:t>A</w:t>
      </w:r>
      <w:r w:rsidRPr="00891839">
        <w:rPr>
          <w:spacing w:val="-13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tal</w:t>
      </w:r>
      <w:r w:rsidRPr="00891839">
        <w:rPr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fine</w:t>
      </w:r>
      <w:r w:rsidRPr="00891839">
        <w:rPr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dichiara</w:t>
      </w:r>
      <w:r w:rsidRPr="00891839">
        <w:rPr>
          <w:sz w:val="22"/>
          <w:szCs w:val="22"/>
        </w:rPr>
        <w:t xml:space="preserve"> di poter</w:t>
      </w:r>
      <w:r w:rsidRPr="00891839">
        <w:rPr>
          <w:spacing w:val="59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produrre,</w:t>
      </w:r>
      <w:r w:rsidRPr="00891839">
        <w:rPr>
          <w:spacing w:val="54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alla</w:t>
      </w:r>
      <w:r w:rsidRPr="00891839">
        <w:rPr>
          <w:spacing w:val="55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data</w:t>
      </w:r>
      <w:r w:rsidRPr="00891839">
        <w:rPr>
          <w:spacing w:val="55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odierna,</w:t>
      </w:r>
      <w:r w:rsidRPr="00891839">
        <w:rPr>
          <w:spacing w:val="55"/>
          <w:sz w:val="22"/>
          <w:szCs w:val="22"/>
        </w:rPr>
        <w:t xml:space="preserve"> </w:t>
      </w:r>
      <w:r w:rsidRPr="00891839">
        <w:rPr>
          <w:sz w:val="22"/>
          <w:szCs w:val="22"/>
        </w:rPr>
        <w:t>un</w:t>
      </w:r>
      <w:r w:rsidRPr="00891839">
        <w:rPr>
          <w:spacing w:val="54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DURC</w:t>
      </w:r>
      <w:r w:rsidRPr="00891839">
        <w:rPr>
          <w:spacing w:val="55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positivo</w:t>
      </w:r>
      <w:r w:rsidRPr="00891839">
        <w:rPr>
          <w:spacing w:val="54"/>
          <w:sz w:val="22"/>
          <w:szCs w:val="22"/>
        </w:rPr>
        <w:t xml:space="preserve"> </w:t>
      </w:r>
      <w:r w:rsidRPr="00891839">
        <w:rPr>
          <w:sz w:val="22"/>
          <w:szCs w:val="22"/>
        </w:rPr>
        <w:t>o</w:t>
      </w:r>
      <w:r w:rsidRPr="00891839">
        <w:rPr>
          <w:spacing w:val="54"/>
          <w:sz w:val="22"/>
          <w:szCs w:val="22"/>
        </w:rPr>
        <w:t xml:space="preserve"> </w:t>
      </w:r>
      <w:r w:rsidRPr="00891839">
        <w:rPr>
          <w:sz w:val="22"/>
          <w:szCs w:val="22"/>
        </w:rPr>
        <w:t>una</w:t>
      </w:r>
      <w:r w:rsidRPr="00891839">
        <w:rPr>
          <w:spacing w:val="55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certificazione</w:t>
      </w:r>
      <w:r w:rsidRPr="00891839">
        <w:rPr>
          <w:spacing w:val="54"/>
          <w:sz w:val="22"/>
          <w:szCs w:val="22"/>
        </w:rPr>
        <w:t xml:space="preserve"> </w:t>
      </w:r>
      <w:r w:rsidRPr="00891839">
        <w:rPr>
          <w:sz w:val="22"/>
          <w:szCs w:val="22"/>
        </w:rPr>
        <w:t>di</w:t>
      </w:r>
      <w:r w:rsidRPr="00891839">
        <w:rPr>
          <w:spacing w:val="54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regolarità</w:t>
      </w:r>
      <w:r w:rsidRPr="00891839">
        <w:rPr>
          <w:spacing w:val="50"/>
          <w:w w:val="99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fiscale</w:t>
      </w:r>
      <w:r w:rsidRPr="00891839">
        <w:rPr>
          <w:spacing w:val="8"/>
          <w:sz w:val="22"/>
          <w:szCs w:val="22"/>
        </w:rPr>
        <w:t xml:space="preserve"> </w:t>
      </w:r>
      <w:r w:rsidRPr="00891839">
        <w:rPr>
          <w:sz w:val="22"/>
          <w:szCs w:val="22"/>
        </w:rPr>
        <w:t>e</w:t>
      </w:r>
      <w:r w:rsidRPr="00891839">
        <w:rPr>
          <w:spacing w:val="8"/>
          <w:sz w:val="22"/>
          <w:szCs w:val="22"/>
        </w:rPr>
        <w:t xml:space="preserve"> </w:t>
      </w:r>
      <w:r w:rsidRPr="00891839">
        <w:rPr>
          <w:sz w:val="22"/>
          <w:szCs w:val="22"/>
        </w:rPr>
        <w:t>di</w:t>
      </w:r>
      <w:r w:rsidRPr="00891839">
        <w:rPr>
          <w:spacing w:val="7"/>
          <w:sz w:val="22"/>
          <w:szCs w:val="22"/>
        </w:rPr>
        <w:t xml:space="preserve"> </w:t>
      </w:r>
      <w:r w:rsidRPr="00891839">
        <w:rPr>
          <w:sz w:val="22"/>
          <w:szCs w:val="22"/>
        </w:rPr>
        <w:t>non</w:t>
      </w:r>
      <w:r w:rsidRPr="00891839">
        <w:rPr>
          <w:spacing w:val="7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trovarsi</w:t>
      </w:r>
      <w:r w:rsidRPr="00891839">
        <w:rPr>
          <w:spacing w:val="8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in</w:t>
      </w:r>
      <w:r w:rsidRPr="00891839">
        <w:rPr>
          <w:spacing w:val="7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altre</w:t>
      </w:r>
      <w:r w:rsidRPr="00891839">
        <w:rPr>
          <w:spacing w:val="8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condizioni</w:t>
      </w:r>
      <w:r w:rsidRPr="00891839">
        <w:rPr>
          <w:spacing w:val="7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oggettive</w:t>
      </w:r>
      <w:r w:rsidRPr="00891839">
        <w:rPr>
          <w:spacing w:val="8"/>
          <w:sz w:val="22"/>
          <w:szCs w:val="22"/>
        </w:rPr>
        <w:t xml:space="preserve"> </w:t>
      </w:r>
      <w:r w:rsidRPr="00891839">
        <w:rPr>
          <w:sz w:val="22"/>
          <w:szCs w:val="22"/>
        </w:rPr>
        <w:t>di</w:t>
      </w:r>
      <w:r w:rsidRPr="00891839">
        <w:rPr>
          <w:spacing w:val="8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difficoltà</w:t>
      </w:r>
      <w:r w:rsidRPr="00891839">
        <w:rPr>
          <w:spacing w:val="7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economica.</w:t>
      </w:r>
      <w:r w:rsidRPr="00891839">
        <w:rPr>
          <w:spacing w:val="8"/>
          <w:sz w:val="22"/>
          <w:szCs w:val="22"/>
        </w:rPr>
        <w:t xml:space="preserve"> </w:t>
      </w:r>
    </w:p>
    <w:p w:rsidR="003C175B" w:rsidRPr="00891839" w:rsidRDefault="003C175B" w:rsidP="003C175B">
      <w:pPr>
        <w:pStyle w:val="Corpotesto"/>
        <w:kinsoku w:val="0"/>
        <w:overflowPunct w:val="0"/>
        <w:spacing w:before="21" w:line="237" w:lineRule="auto"/>
        <w:ind w:right="114"/>
        <w:rPr>
          <w:spacing w:val="-1"/>
          <w:sz w:val="22"/>
          <w:szCs w:val="22"/>
        </w:rPr>
      </w:pPr>
    </w:p>
    <w:p w:rsidR="003C175B" w:rsidRPr="00891839" w:rsidRDefault="003C175B" w:rsidP="00891839">
      <w:pPr>
        <w:pStyle w:val="Corpotesto"/>
        <w:numPr>
          <w:ilvl w:val="0"/>
          <w:numId w:val="11"/>
        </w:numPr>
        <w:kinsoku w:val="0"/>
        <w:overflowPunct w:val="0"/>
        <w:spacing w:before="21" w:line="237" w:lineRule="auto"/>
        <w:ind w:right="114"/>
        <w:jc w:val="both"/>
        <w:rPr>
          <w:spacing w:val="-1"/>
          <w:sz w:val="22"/>
          <w:szCs w:val="22"/>
        </w:rPr>
      </w:pPr>
      <w:r w:rsidRPr="00891839">
        <w:rPr>
          <w:sz w:val="22"/>
          <w:szCs w:val="22"/>
        </w:rPr>
        <w:t>di</w:t>
      </w:r>
      <w:r w:rsidRPr="00891839">
        <w:rPr>
          <w:spacing w:val="7"/>
          <w:sz w:val="22"/>
          <w:szCs w:val="22"/>
        </w:rPr>
        <w:t xml:space="preserve"> </w:t>
      </w:r>
      <w:r w:rsidRPr="00891839">
        <w:rPr>
          <w:sz w:val="22"/>
          <w:szCs w:val="22"/>
        </w:rPr>
        <w:t>aver</w:t>
      </w:r>
      <w:r w:rsidRPr="00891839">
        <w:rPr>
          <w:spacing w:val="57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preso</w:t>
      </w:r>
      <w:r w:rsidRPr="00891839">
        <w:rPr>
          <w:spacing w:val="19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visione</w:t>
      </w:r>
      <w:r w:rsidRPr="00891839">
        <w:rPr>
          <w:spacing w:val="20"/>
          <w:sz w:val="22"/>
          <w:szCs w:val="22"/>
        </w:rPr>
        <w:t xml:space="preserve"> </w:t>
      </w:r>
      <w:r w:rsidRPr="00891839">
        <w:rPr>
          <w:sz w:val="22"/>
          <w:szCs w:val="22"/>
        </w:rPr>
        <w:t>e</w:t>
      </w:r>
      <w:r w:rsidRPr="00891839">
        <w:rPr>
          <w:spacing w:val="20"/>
          <w:sz w:val="22"/>
          <w:szCs w:val="22"/>
        </w:rPr>
        <w:t xml:space="preserve"> </w:t>
      </w:r>
      <w:r w:rsidRPr="00891839">
        <w:rPr>
          <w:sz w:val="22"/>
          <w:szCs w:val="22"/>
        </w:rPr>
        <w:t>di</w:t>
      </w:r>
      <w:r w:rsidRPr="00891839">
        <w:rPr>
          <w:spacing w:val="19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accettare</w:t>
      </w:r>
      <w:r w:rsidRPr="00891839">
        <w:rPr>
          <w:spacing w:val="20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tutte</w:t>
      </w:r>
      <w:r w:rsidRPr="00891839">
        <w:rPr>
          <w:spacing w:val="20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le</w:t>
      </w:r>
      <w:r w:rsidRPr="00891839">
        <w:rPr>
          <w:spacing w:val="20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disposizioni</w:t>
      </w:r>
      <w:r w:rsidRPr="00891839">
        <w:rPr>
          <w:spacing w:val="19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contenute</w:t>
      </w:r>
      <w:r w:rsidRPr="00891839">
        <w:rPr>
          <w:spacing w:val="20"/>
          <w:sz w:val="22"/>
          <w:szCs w:val="22"/>
        </w:rPr>
        <w:t xml:space="preserve"> </w:t>
      </w:r>
      <w:r w:rsidRPr="00891839">
        <w:rPr>
          <w:spacing w:val="-3"/>
          <w:sz w:val="22"/>
          <w:szCs w:val="22"/>
        </w:rPr>
        <w:t>nell’Avviso</w:t>
      </w:r>
      <w:r w:rsidRPr="00891839">
        <w:rPr>
          <w:spacing w:val="19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Pubblico</w:t>
      </w:r>
      <w:r w:rsidRPr="00891839">
        <w:rPr>
          <w:spacing w:val="21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del</w:t>
      </w:r>
      <w:r w:rsidRPr="00891839">
        <w:rPr>
          <w:spacing w:val="73"/>
          <w:w w:val="99"/>
          <w:sz w:val="22"/>
          <w:szCs w:val="22"/>
        </w:rPr>
        <w:t xml:space="preserve"> </w:t>
      </w:r>
      <w:r w:rsidRPr="00891839">
        <w:rPr>
          <w:sz w:val="22"/>
          <w:szCs w:val="22"/>
        </w:rPr>
        <w:t>Comune</w:t>
      </w:r>
      <w:r w:rsidRPr="00891839">
        <w:rPr>
          <w:spacing w:val="47"/>
          <w:sz w:val="22"/>
          <w:szCs w:val="22"/>
        </w:rPr>
        <w:t xml:space="preserve"> </w:t>
      </w:r>
      <w:r w:rsidRPr="00891839">
        <w:rPr>
          <w:sz w:val="22"/>
          <w:szCs w:val="22"/>
        </w:rPr>
        <w:t>di</w:t>
      </w:r>
      <w:r w:rsidRPr="00891839">
        <w:rPr>
          <w:spacing w:val="48"/>
          <w:sz w:val="22"/>
          <w:szCs w:val="22"/>
        </w:rPr>
        <w:t xml:space="preserve"> </w:t>
      </w:r>
      <w:r w:rsidRPr="00891839">
        <w:rPr>
          <w:spacing w:val="-4"/>
          <w:sz w:val="22"/>
          <w:szCs w:val="22"/>
        </w:rPr>
        <w:t>CASOLE D’ELSA</w:t>
      </w:r>
      <w:r w:rsidRPr="00891839">
        <w:rPr>
          <w:spacing w:val="37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per</w:t>
      </w:r>
      <w:r w:rsidRPr="00891839">
        <w:rPr>
          <w:spacing w:val="49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l’acquisto</w:t>
      </w:r>
      <w:r w:rsidRPr="00891839">
        <w:rPr>
          <w:spacing w:val="48"/>
          <w:sz w:val="22"/>
          <w:szCs w:val="22"/>
        </w:rPr>
        <w:t xml:space="preserve"> </w:t>
      </w:r>
      <w:r w:rsidRPr="00891839">
        <w:rPr>
          <w:sz w:val="22"/>
          <w:szCs w:val="22"/>
        </w:rPr>
        <w:t>di</w:t>
      </w:r>
      <w:r w:rsidRPr="00891839">
        <w:rPr>
          <w:spacing w:val="48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posti-bambino</w:t>
      </w:r>
      <w:r w:rsidRPr="00891839">
        <w:rPr>
          <w:spacing w:val="49"/>
          <w:sz w:val="22"/>
          <w:szCs w:val="22"/>
        </w:rPr>
        <w:t xml:space="preserve"> </w:t>
      </w:r>
      <w:r w:rsidRPr="00891839">
        <w:rPr>
          <w:sz w:val="22"/>
          <w:szCs w:val="22"/>
        </w:rPr>
        <w:t>per</w:t>
      </w:r>
      <w:r w:rsidRPr="00891839">
        <w:rPr>
          <w:spacing w:val="48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l’anno</w:t>
      </w:r>
      <w:r w:rsidRPr="00891839">
        <w:rPr>
          <w:spacing w:val="48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educativo</w:t>
      </w:r>
      <w:r w:rsidRPr="00891839">
        <w:rPr>
          <w:spacing w:val="38"/>
          <w:w w:val="99"/>
          <w:sz w:val="22"/>
          <w:szCs w:val="22"/>
        </w:rPr>
        <w:t xml:space="preserve"> </w:t>
      </w:r>
      <w:r w:rsidRPr="00891839">
        <w:rPr>
          <w:sz w:val="22"/>
          <w:szCs w:val="22"/>
        </w:rPr>
        <w:t>2021/2022</w:t>
      </w:r>
      <w:r w:rsidRPr="00891839">
        <w:rPr>
          <w:spacing w:val="8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presso</w:t>
      </w:r>
      <w:r w:rsidRPr="00891839">
        <w:rPr>
          <w:spacing w:val="8"/>
          <w:sz w:val="22"/>
          <w:szCs w:val="22"/>
        </w:rPr>
        <w:t xml:space="preserve"> </w:t>
      </w:r>
      <w:r w:rsidRPr="00891839">
        <w:rPr>
          <w:sz w:val="22"/>
          <w:szCs w:val="22"/>
        </w:rPr>
        <w:t>i</w:t>
      </w:r>
      <w:r w:rsidRPr="00891839">
        <w:rPr>
          <w:spacing w:val="11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servizi</w:t>
      </w:r>
      <w:r w:rsidRPr="00891839">
        <w:rPr>
          <w:spacing w:val="8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educativi</w:t>
      </w:r>
      <w:r w:rsidRPr="00891839">
        <w:rPr>
          <w:spacing w:val="8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rivolti</w:t>
      </w:r>
      <w:r w:rsidRPr="00891839">
        <w:rPr>
          <w:spacing w:val="11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alla</w:t>
      </w:r>
      <w:r w:rsidRPr="00891839">
        <w:rPr>
          <w:spacing w:val="9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prima</w:t>
      </w:r>
      <w:r w:rsidRPr="00891839">
        <w:rPr>
          <w:spacing w:val="9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infanzia</w:t>
      </w:r>
      <w:r w:rsidRPr="00891839">
        <w:rPr>
          <w:spacing w:val="10"/>
          <w:sz w:val="22"/>
          <w:szCs w:val="22"/>
        </w:rPr>
        <w:t xml:space="preserve"> </w:t>
      </w:r>
      <w:r w:rsidRPr="00891839">
        <w:rPr>
          <w:sz w:val="22"/>
          <w:szCs w:val="22"/>
        </w:rPr>
        <w:t>e</w:t>
      </w:r>
      <w:r w:rsidRPr="00891839">
        <w:rPr>
          <w:spacing w:val="7"/>
          <w:sz w:val="22"/>
          <w:szCs w:val="22"/>
        </w:rPr>
        <w:t xml:space="preserve"> </w:t>
      </w:r>
      <w:r w:rsidRPr="00891839">
        <w:rPr>
          <w:sz w:val="22"/>
          <w:szCs w:val="22"/>
        </w:rPr>
        <w:t>di</w:t>
      </w:r>
      <w:r w:rsidRPr="00891839">
        <w:rPr>
          <w:spacing w:val="9"/>
          <w:sz w:val="22"/>
          <w:szCs w:val="22"/>
        </w:rPr>
        <w:t xml:space="preserve"> </w:t>
      </w:r>
      <w:r w:rsidRPr="00891839">
        <w:rPr>
          <w:sz w:val="22"/>
          <w:szCs w:val="22"/>
        </w:rPr>
        <w:t>ogni</w:t>
      </w:r>
      <w:r w:rsidRPr="00891839">
        <w:rPr>
          <w:spacing w:val="10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altra</w:t>
      </w:r>
      <w:r w:rsidRPr="00891839">
        <w:rPr>
          <w:spacing w:val="35"/>
          <w:w w:val="99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disposizione</w:t>
      </w:r>
      <w:r w:rsidRPr="00891839">
        <w:rPr>
          <w:spacing w:val="-7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contenuta</w:t>
      </w:r>
      <w:r w:rsidRPr="00891839">
        <w:rPr>
          <w:spacing w:val="-8"/>
          <w:sz w:val="22"/>
          <w:szCs w:val="22"/>
        </w:rPr>
        <w:t xml:space="preserve"> </w:t>
      </w:r>
      <w:r w:rsidRPr="00891839">
        <w:rPr>
          <w:sz w:val="22"/>
          <w:szCs w:val="22"/>
        </w:rPr>
        <w:t>nel</w:t>
      </w:r>
      <w:r w:rsidRPr="00891839">
        <w:rPr>
          <w:spacing w:val="-8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D.D.</w:t>
      </w:r>
      <w:r w:rsidRPr="00891839">
        <w:rPr>
          <w:spacing w:val="-7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Regione</w:t>
      </w:r>
      <w:r w:rsidRPr="00891839">
        <w:rPr>
          <w:spacing w:val="-11"/>
          <w:sz w:val="22"/>
          <w:szCs w:val="22"/>
        </w:rPr>
        <w:t xml:space="preserve"> </w:t>
      </w:r>
      <w:r w:rsidRPr="00891839">
        <w:rPr>
          <w:spacing w:val="-3"/>
          <w:sz w:val="22"/>
          <w:szCs w:val="22"/>
        </w:rPr>
        <w:t>Toscana</w:t>
      </w:r>
      <w:r w:rsidRPr="00891839">
        <w:rPr>
          <w:spacing w:val="-6"/>
          <w:sz w:val="22"/>
          <w:szCs w:val="22"/>
        </w:rPr>
        <w:t xml:space="preserve"> </w:t>
      </w:r>
      <w:r w:rsidRPr="00891839">
        <w:rPr>
          <w:spacing w:val="-2"/>
          <w:sz w:val="22"/>
          <w:szCs w:val="22"/>
        </w:rPr>
        <w:t>n. 9318 del 21/05/2021;</w:t>
      </w:r>
    </w:p>
    <w:p w:rsidR="003C175B" w:rsidRPr="00891839" w:rsidRDefault="003C175B" w:rsidP="003C175B">
      <w:pPr>
        <w:pStyle w:val="Paragrafoelenco"/>
        <w:rPr>
          <w:spacing w:val="-1"/>
          <w:sz w:val="22"/>
          <w:szCs w:val="22"/>
        </w:rPr>
      </w:pPr>
    </w:p>
    <w:p w:rsidR="003C175B" w:rsidRPr="00891839" w:rsidRDefault="003C175B" w:rsidP="00891839">
      <w:pPr>
        <w:pStyle w:val="Corpotesto"/>
        <w:numPr>
          <w:ilvl w:val="0"/>
          <w:numId w:val="11"/>
        </w:numPr>
        <w:kinsoku w:val="0"/>
        <w:overflowPunct w:val="0"/>
        <w:spacing w:before="21" w:line="237" w:lineRule="auto"/>
        <w:ind w:right="114"/>
        <w:jc w:val="both"/>
        <w:rPr>
          <w:spacing w:val="-1"/>
          <w:sz w:val="22"/>
          <w:szCs w:val="22"/>
        </w:rPr>
      </w:pPr>
      <w:r w:rsidRPr="00891839">
        <w:rPr>
          <w:spacing w:val="-1"/>
          <w:sz w:val="22"/>
          <w:szCs w:val="22"/>
        </w:rPr>
        <w:lastRenderedPageBreak/>
        <w:t>che il suddetto servizio educativo può accogliere bambini per la fascia d’età_____________</w:t>
      </w:r>
    </w:p>
    <w:p w:rsidR="003C175B" w:rsidRPr="00891839" w:rsidRDefault="003C175B" w:rsidP="003C175B">
      <w:pPr>
        <w:pStyle w:val="Corpotesto"/>
        <w:kinsoku w:val="0"/>
        <w:overflowPunct w:val="0"/>
        <w:spacing w:before="21" w:line="237" w:lineRule="auto"/>
        <w:ind w:right="114"/>
        <w:rPr>
          <w:spacing w:val="-1"/>
          <w:sz w:val="22"/>
          <w:szCs w:val="22"/>
        </w:rPr>
      </w:pPr>
    </w:p>
    <w:p w:rsidR="003C175B" w:rsidRPr="00891839" w:rsidRDefault="003C175B" w:rsidP="00891839">
      <w:pPr>
        <w:pStyle w:val="Corpotesto"/>
        <w:numPr>
          <w:ilvl w:val="0"/>
          <w:numId w:val="11"/>
        </w:numPr>
        <w:kinsoku w:val="0"/>
        <w:overflowPunct w:val="0"/>
        <w:spacing w:before="29" w:line="298" w:lineRule="exact"/>
        <w:ind w:right="122"/>
        <w:jc w:val="both"/>
        <w:rPr>
          <w:sz w:val="22"/>
          <w:szCs w:val="22"/>
        </w:rPr>
      </w:pPr>
      <w:r w:rsidRPr="00891839">
        <w:rPr>
          <w:sz w:val="22"/>
          <w:szCs w:val="22"/>
        </w:rPr>
        <w:t xml:space="preserve"> di</w:t>
      </w:r>
      <w:r w:rsidRPr="00891839">
        <w:rPr>
          <w:spacing w:val="38"/>
          <w:sz w:val="22"/>
          <w:szCs w:val="22"/>
        </w:rPr>
        <w:t xml:space="preserve"> </w:t>
      </w:r>
      <w:r w:rsidRPr="00891839">
        <w:rPr>
          <w:sz w:val="22"/>
          <w:szCs w:val="22"/>
        </w:rPr>
        <w:t>aver</w:t>
      </w:r>
      <w:r w:rsidRPr="00891839">
        <w:rPr>
          <w:spacing w:val="38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preso</w:t>
      </w:r>
      <w:r w:rsidRPr="00891839">
        <w:rPr>
          <w:spacing w:val="39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visione</w:t>
      </w:r>
      <w:r w:rsidRPr="00891839">
        <w:rPr>
          <w:spacing w:val="40"/>
          <w:sz w:val="22"/>
          <w:szCs w:val="22"/>
        </w:rPr>
        <w:t xml:space="preserve"> </w:t>
      </w:r>
      <w:r w:rsidRPr="00891839">
        <w:rPr>
          <w:sz w:val="22"/>
          <w:szCs w:val="22"/>
        </w:rPr>
        <w:t>dei</w:t>
      </w:r>
      <w:r w:rsidRPr="00891839">
        <w:rPr>
          <w:spacing w:val="39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seguenti</w:t>
      </w:r>
      <w:r w:rsidRPr="00891839">
        <w:rPr>
          <w:spacing w:val="38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documenti</w:t>
      </w:r>
      <w:r w:rsidRPr="00891839">
        <w:rPr>
          <w:spacing w:val="39"/>
          <w:sz w:val="22"/>
          <w:szCs w:val="22"/>
        </w:rPr>
        <w:t xml:space="preserve"> </w:t>
      </w:r>
      <w:r w:rsidRPr="00891839">
        <w:rPr>
          <w:sz w:val="22"/>
          <w:szCs w:val="22"/>
        </w:rPr>
        <w:t>e</w:t>
      </w:r>
      <w:r w:rsidRPr="00891839">
        <w:rPr>
          <w:spacing w:val="40"/>
          <w:sz w:val="22"/>
          <w:szCs w:val="22"/>
        </w:rPr>
        <w:t xml:space="preserve"> </w:t>
      </w:r>
      <w:r w:rsidRPr="00891839">
        <w:rPr>
          <w:sz w:val="22"/>
          <w:szCs w:val="22"/>
        </w:rPr>
        <w:t>di</w:t>
      </w:r>
      <w:r w:rsidRPr="00891839">
        <w:rPr>
          <w:spacing w:val="39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impegnarsi</w:t>
      </w:r>
      <w:r w:rsidRPr="00891839">
        <w:rPr>
          <w:spacing w:val="39"/>
          <w:sz w:val="22"/>
          <w:szCs w:val="22"/>
        </w:rPr>
        <w:t xml:space="preserve"> </w:t>
      </w:r>
      <w:r w:rsidRPr="00891839">
        <w:rPr>
          <w:sz w:val="22"/>
          <w:szCs w:val="22"/>
        </w:rPr>
        <w:t>al</w:t>
      </w:r>
      <w:r w:rsidRPr="00891839">
        <w:rPr>
          <w:spacing w:val="39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rispetto</w:t>
      </w:r>
      <w:r w:rsidRPr="00891839">
        <w:rPr>
          <w:spacing w:val="38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integrale</w:t>
      </w:r>
      <w:r w:rsidRPr="00891839">
        <w:rPr>
          <w:spacing w:val="57"/>
          <w:w w:val="99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delle</w:t>
      </w:r>
      <w:r w:rsidRPr="00891839">
        <w:rPr>
          <w:spacing w:val="-8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clausole</w:t>
      </w:r>
      <w:r w:rsidRPr="00891839">
        <w:rPr>
          <w:spacing w:val="-7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anticorruzione</w:t>
      </w:r>
      <w:r w:rsidRPr="00891839">
        <w:rPr>
          <w:spacing w:val="-8"/>
          <w:sz w:val="22"/>
          <w:szCs w:val="22"/>
        </w:rPr>
        <w:t xml:space="preserve"> </w:t>
      </w:r>
      <w:r w:rsidRPr="00891839">
        <w:rPr>
          <w:sz w:val="22"/>
          <w:szCs w:val="22"/>
        </w:rPr>
        <w:t>per</w:t>
      </w:r>
      <w:r w:rsidRPr="00891839">
        <w:rPr>
          <w:spacing w:val="-7"/>
          <w:sz w:val="22"/>
          <w:szCs w:val="22"/>
        </w:rPr>
        <w:t xml:space="preserve"> </w:t>
      </w:r>
      <w:r w:rsidRPr="00891839">
        <w:rPr>
          <w:sz w:val="22"/>
          <w:szCs w:val="22"/>
        </w:rPr>
        <w:t>quanto</w:t>
      </w:r>
      <w:r w:rsidRPr="00891839">
        <w:rPr>
          <w:spacing w:val="-9"/>
          <w:sz w:val="22"/>
          <w:szCs w:val="22"/>
        </w:rPr>
        <w:t xml:space="preserve"> </w:t>
      </w:r>
      <w:r w:rsidRPr="00891839">
        <w:rPr>
          <w:sz w:val="22"/>
          <w:szCs w:val="22"/>
        </w:rPr>
        <w:t>ad</w:t>
      </w:r>
      <w:r w:rsidRPr="00891839">
        <w:rPr>
          <w:spacing w:val="-9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esse</w:t>
      </w:r>
      <w:r w:rsidRPr="00891839">
        <w:rPr>
          <w:spacing w:val="-7"/>
          <w:sz w:val="22"/>
          <w:szCs w:val="22"/>
        </w:rPr>
        <w:t xml:space="preserve"> </w:t>
      </w:r>
      <w:r w:rsidRPr="00891839">
        <w:rPr>
          <w:spacing w:val="-1"/>
          <w:sz w:val="22"/>
          <w:szCs w:val="22"/>
        </w:rPr>
        <w:t>applicabili.</w:t>
      </w:r>
    </w:p>
    <w:p w:rsidR="003C175B" w:rsidRPr="00891839" w:rsidRDefault="003C175B" w:rsidP="003C175B">
      <w:pPr>
        <w:pStyle w:val="Corpotesto"/>
        <w:kinsoku w:val="0"/>
        <w:overflowPunct w:val="0"/>
        <w:spacing w:before="8"/>
        <w:ind w:left="0"/>
        <w:jc w:val="center"/>
        <w:rPr>
          <w:sz w:val="22"/>
          <w:szCs w:val="22"/>
        </w:rPr>
      </w:pPr>
    </w:p>
    <w:p w:rsidR="009049E9" w:rsidRDefault="009049E9" w:rsidP="003C175B">
      <w:pPr>
        <w:pStyle w:val="Corpotesto"/>
        <w:kinsoku w:val="0"/>
        <w:overflowPunct w:val="0"/>
        <w:spacing w:before="8"/>
        <w:ind w:left="0"/>
        <w:jc w:val="center"/>
        <w:rPr>
          <w:b/>
          <w:sz w:val="24"/>
          <w:szCs w:val="24"/>
        </w:rPr>
      </w:pPr>
    </w:p>
    <w:p w:rsidR="009049E9" w:rsidRDefault="003C175B" w:rsidP="003C175B">
      <w:pPr>
        <w:pStyle w:val="Corpotesto"/>
        <w:kinsoku w:val="0"/>
        <w:overflowPunct w:val="0"/>
        <w:spacing w:before="8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 ALTRESÌ</w:t>
      </w:r>
    </w:p>
    <w:p w:rsidR="009049E9" w:rsidRDefault="009049E9" w:rsidP="003C175B">
      <w:pPr>
        <w:pStyle w:val="Corpotesto"/>
        <w:kinsoku w:val="0"/>
        <w:overflowPunct w:val="0"/>
        <w:spacing w:before="8"/>
        <w:ind w:left="0"/>
        <w:jc w:val="center"/>
        <w:rPr>
          <w:b/>
          <w:sz w:val="24"/>
          <w:szCs w:val="24"/>
        </w:rPr>
      </w:pPr>
    </w:p>
    <w:p w:rsidR="003C175B" w:rsidRDefault="003C175B" w:rsidP="003C175B">
      <w:pPr>
        <w:pStyle w:val="Corpotesto"/>
        <w:kinsoku w:val="0"/>
        <w:overflowPunct w:val="0"/>
        <w:spacing w:before="8"/>
        <w:ind w:left="0"/>
        <w:jc w:val="center"/>
        <w:rPr>
          <w:b/>
          <w:sz w:val="24"/>
          <w:szCs w:val="24"/>
        </w:rPr>
      </w:pPr>
    </w:p>
    <w:p w:rsidR="003C175B" w:rsidRPr="00891839" w:rsidRDefault="003C175B" w:rsidP="009049E9">
      <w:pPr>
        <w:pStyle w:val="Corpotesto"/>
        <w:kinsoku w:val="0"/>
        <w:overflowPunct w:val="0"/>
        <w:spacing w:before="8"/>
        <w:ind w:left="476" w:right="130"/>
        <w:jc w:val="both"/>
        <w:rPr>
          <w:sz w:val="22"/>
          <w:szCs w:val="22"/>
        </w:rPr>
      </w:pPr>
      <w:r w:rsidRPr="00891839">
        <w:rPr>
          <w:sz w:val="22"/>
          <w:szCs w:val="22"/>
        </w:rPr>
        <w:t>Di essere a conoscenza del fatto che, la disponibilità manifestata mediante la presente procedura potrebbe essere utilizzata per  un ulteriore convenzionamento con il Comune di Casole d’Elsa in merito alla  messa a disposizione di posti da inserire n</w:t>
      </w:r>
      <w:r w:rsidR="009049E9" w:rsidRPr="00891839">
        <w:rPr>
          <w:sz w:val="22"/>
          <w:szCs w:val="22"/>
        </w:rPr>
        <w:t>el sistema pubblico dell’offerta</w:t>
      </w:r>
    </w:p>
    <w:p w:rsidR="003C175B" w:rsidRPr="00891839" w:rsidRDefault="003C175B" w:rsidP="009049E9">
      <w:pPr>
        <w:pStyle w:val="Corpotesto"/>
        <w:kinsoku w:val="0"/>
        <w:overflowPunct w:val="0"/>
        <w:spacing w:before="21" w:line="237" w:lineRule="auto"/>
        <w:ind w:left="476" w:right="114"/>
        <w:jc w:val="both"/>
        <w:rPr>
          <w:spacing w:val="-1"/>
          <w:sz w:val="22"/>
          <w:szCs w:val="22"/>
        </w:rPr>
      </w:pPr>
    </w:p>
    <w:p w:rsidR="00B822D4" w:rsidRDefault="00B822D4" w:rsidP="00B822D4">
      <w:pPr>
        <w:pStyle w:val="Corpotesto"/>
        <w:kinsoku w:val="0"/>
        <w:overflowPunct w:val="0"/>
        <w:spacing w:before="8"/>
        <w:ind w:left="0"/>
        <w:rPr>
          <w:sz w:val="24"/>
          <w:szCs w:val="24"/>
        </w:rPr>
      </w:pPr>
    </w:p>
    <w:p w:rsidR="00B822D4" w:rsidRDefault="00B822D4" w:rsidP="00B822D4">
      <w:pPr>
        <w:pStyle w:val="Titolo12"/>
        <w:kinsoku w:val="0"/>
        <w:overflowPunct w:val="0"/>
        <w:outlineLvl w:val="9"/>
        <w:rPr>
          <w:b w:val="0"/>
          <w:bCs w:val="0"/>
          <w:sz w:val="24"/>
          <w:szCs w:val="24"/>
        </w:rPr>
      </w:pPr>
      <w:r>
        <w:rPr>
          <w:b w:val="0"/>
          <w:spacing w:val="-1"/>
          <w:sz w:val="24"/>
          <w:szCs w:val="24"/>
        </w:rPr>
        <w:t>ALLEGA:</w:t>
      </w:r>
    </w:p>
    <w:p w:rsidR="00B822D4" w:rsidRDefault="00B822D4" w:rsidP="00B822D4">
      <w:pPr>
        <w:pStyle w:val="Corpotesto"/>
        <w:numPr>
          <w:ilvl w:val="0"/>
          <w:numId w:val="6"/>
        </w:numPr>
        <w:kinsoku w:val="0"/>
        <w:overflowPunct w:val="0"/>
        <w:spacing w:before="20"/>
        <w:ind w:right="130"/>
        <w:jc w:val="both"/>
        <w:rPr>
          <w:sz w:val="24"/>
          <w:szCs w:val="24"/>
        </w:rPr>
      </w:pPr>
      <w:r>
        <w:rPr>
          <w:bCs/>
          <w:spacing w:val="-1"/>
          <w:sz w:val="24"/>
          <w:szCs w:val="24"/>
        </w:rPr>
        <w:t>Copia</w:t>
      </w:r>
      <w:r>
        <w:rPr>
          <w:bCs/>
          <w:spacing w:val="-4"/>
          <w:sz w:val="24"/>
          <w:szCs w:val="24"/>
        </w:rPr>
        <w:t xml:space="preserve"> </w:t>
      </w:r>
      <w:r>
        <w:rPr>
          <w:bCs/>
          <w:spacing w:val="-1"/>
          <w:sz w:val="24"/>
          <w:szCs w:val="24"/>
        </w:rPr>
        <w:t>di</w:t>
      </w:r>
      <w:r>
        <w:rPr>
          <w:bCs/>
          <w:spacing w:val="-4"/>
          <w:sz w:val="24"/>
          <w:szCs w:val="24"/>
        </w:rPr>
        <w:t xml:space="preserve"> </w:t>
      </w:r>
      <w:r>
        <w:rPr>
          <w:bCs/>
          <w:spacing w:val="-1"/>
          <w:sz w:val="24"/>
          <w:szCs w:val="24"/>
        </w:rPr>
        <w:t>documento</w:t>
      </w:r>
      <w:r>
        <w:rPr>
          <w:bCs/>
          <w:spacing w:val="-3"/>
          <w:sz w:val="24"/>
          <w:szCs w:val="24"/>
        </w:rPr>
        <w:t xml:space="preserve"> </w:t>
      </w:r>
      <w:r>
        <w:rPr>
          <w:bCs/>
          <w:spacing w:val="-1"/>
          <w:sz w:val="24"/>
          <w:szCs w:val="24"/>
        </w:rPr>
        <w:t>di</w:t>
      </w:r>
      <w:r>
        <w:rPr>
          <w:bCs/>
          <w:spacing w:val="-4"/>
          <w:sz w:val="24"/>
          <w:szCs w:val="24"/>
        </w:rPr>
        <w:t xml:space="preserve"> riconoscimento in corso di validità del legale rappresentante </w:t>
      </w:r>
    </w:p>
    <w:p w:rsidR="00B822D4" w:rsidRDefault="00B822D4" w:rsidP="00B822D4">
      <w:pPr>
        <w:pStyle w:val="Corpotesto"/>
        <w:numPr>
          <w:ilvl w:val="0"/>
          <w:numId w:val="6"/>
        </w:numPr>
        <w:kinsoku w:val="0"/>
        <w:overflowPunct w:val="0"/>
        <w:spacing w:before="6"/>
        <w:ind w:right="130"/>
        <w:jc w:val="both"/>
        <w:rPr>
          <w:bCs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Listino delle rette previste a libero mercato per l’anno educativo 2021/2022 </w:t>
      </w:r>
    </w:p>
    <w:p w:rsidR="00B822D4" w:rsidRDefault="00B822D4" w:rsidP="00B822D4">
      <w:pPr>
        <w:pStyle w:val="Corpotesto"/>
        <w:kinsoku w:val="0"/>
        <w:overflowPunct w:val="0"/>
        <w:spacing w:before="2"/>
        <w:ind w:left="0"/>
        <w:rPr>
          <w:bCs/>
          <w:sz w:val="24"/>
          <w:szCs w:val="24"/>
        </w:rPr>
      </w:pPr>
    </w:p>
    <w:p w:rsidR="00B822D4" w:rsidRDefault="00B822D4" w:rsidP="00B822D4">
      <w:pPr>
        <w:pStyle w:val="Corpotesto"/>
        <w:kinsoku w:val="0"/>
        <w:overflowPunct w:val="0"/>
        <w:spacing w:before="66"/>
        <w:rPr>
          <w:sz w:val="24"/>
          <w:szCs w:val="24"/>
        </w:rPr>
      </w:pPr>
      <w:r>
        <w:rPr>
          <w:sz w:val="24"/>
          <w:szCs w:val="24"/>
        </w:rPr>
        <w:tab/>
      </w:r>
    </w:p>
    <w:p w:rsidR="00B822D4" w:rsidRDefault="00B822D4" w:rsidP="00B822D4">
      <w:pPr>
        <w:pStyle w:val="Corpotesto"/>
        <w:kinsoku w:val="0"/>
        <w:overflowPunct w:val="0"/>
        <w:ind w:left="0"/>
        <w:rPr>
          <w:sz w:val="24"/>
          <w:szCs w:val="24"/>
        </w:rPr>
      </w:pPr>
    </w:p>
    <w:p w:rsidR="00B822D4" w:rsidRDefault="00B822D4" w:rsidP="00B822D4">
      <w:pPr>
        <w:pStyle w:val="Corpotesto"/>
        <w:kinsoku w:val="0"/>
        <w:overflowPunct w:val="0"/>
        <w:ind w:left="0"/>
        <w:rPr>
          <w:sz w:val="24"/>
          <w:szCs w:val="24"/>
        </w:rPr>
      </w:pPr>
    </w:p>
    <w:p w:rsidR="00B822D4" w:rsidRPr="00633641" w:rsidRDefault="00B822D4" w:rsidP="00B822D4">
      <w:pPr>
        <w:pStyle w:val="Corpotesto"/>
        <w:kinsoku w:val="0"/>
        <w:overflowPunct w:val="0"/>
        <w:ind w:right="11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Il/la sottoscritto/</w:t>
      </w:r>
      <w:r w:rsidRPr="00633641">
        <w:rPr>
          <w:spacing w:val="-1"/>
          <w:sz w:val="24"/>
          <w:szCs w:val="24"/>
        </w:rPr>
        <w:t>a dichiara inoltre di essere a conoscenza che:</w:t>
      </w:r>
    </w:p>
    <w:p w:rsidR="00B822D4" w:rsidRPr="00633641" w:rsidRDefault="00B822D4" w:rsidP="00B822D4">
      <w:pPr>
        <w:pStyle w:val="Corpotesto"/>
        <w:numPr>
          <w:ilvl w:val="0"/>
          <w:numId w:val="7"/>
        </w:numPr>
        <w:kinsoku w:val="0"/>
        <w:overflowPunct w:val="0"/>
        <w:ind w:right="116"/>
        <w:jc w:val="both"/>
        <w:rPr>
          <w:spacing w:val="-1"/>
          <w:sz w:val="24"/>
          <w:szCs w:val="24"/>
        </w:rPr>
      </w:pPr>
      <w:r w:rsidRPr="00633641">
        <w:rPr>
          <w:spacing w:val="-1"/>
          <w:sz w:val="24"/>
          <w:szCs w:val="24"/>
        </w:rPr>
        <w:t>Ai sensi del DPR n. 445/2000, spetta all’Amministrazione Comunale procedere ad idonei controlli,anche a campione, sulla veridicità delle dichiarazioni sostitutive.</w:t>
      </w:r>
    </w:p>
    <w:p w:rsidR="00B822D4" w:rsidRPr="00633641" w:rsidRDefault="00B822D4" w:rsidP="00B822D4">
      <w:pPr>
        <w:pStyle w:val="Corpotesto"/>
        <w:numPr>
          <w:ilvl w:val="0"/>
          <w:numId w:val="7"/>
        </w:numPr>
        <w:kinsoku w:val="0"/>
        <w:overflowPunct w:val="0"/>
        <w:ind w:right="116"/>
        <w:jc w:val="both"/>
        <w:rPr>
          <w:spacing w:val="-1"/>
          <w:sz w:val="24"/>
          <w:szCs w:val="24"/>
        </w:rPr>
      </w:pPr>
      <w:r w:rsidRPr="00633641">
        <w:rPr>
          <w:spacing w:val="-1"/>
          <w:sz w:val="24"/>
          <w:szCs w:val="24"/>
        </w:rPr>
        <w:t xml:space="preserve">Il trattamento </w:t>
      </w:r>
      <w:r w:rsidRPr="00633641">
        <w:rPr>
          <w:sz w:val="22"/>
          <w:szCs w:val="22"/>
        </w:rPr>
        <w:t xml:space="preserve">dei dati personali sarà svolto in modo conforme alle disposizioni contenute nel Reg. UE 2016/679 per finalità connesse unicamente alla procedura in oggetto. L’Amministrazione destinataria è titolare delle informazioni trasmesse all’atto della presentazione dell’istanza. L’informativa sulla privacy è disponibile e scaricabili al seguente link: </w:t>
      </w:r>
      <w:hyperlink r:id="rId8" w:history="1">
        <w:r w:rsidRPr="00633641">
          <w:rPr>
            <w:rStyle w:val="Collegamentoipertestuale"/>
            <w:color w:val="auto"/>
            <w:sz w:val="22"/>
            <w:szCs w:val="22"/>
            <w:u w:val="none"/>
          </w:rPr>
          <w:t>http://www.casole.it/in-comune/amministrazione-trasparente</w:t>
        </w:r>
      </w:hyperlink>
      <w:r w:rsidRPr="00633641">
        <w:rPr>
          <w:sz w:val="22"/>
          <w:szCs w:val="22"/>
        </w:rPr>
        <w:t xml:space="preserve"> /altri-contenuti/privacy/</w:t>
      </w:r>
      <w:r w:rsidRPr="00633641">
        <w:rPr>
          <w:spacing w:val="-1"/>
          <w:sz w:val="24"/>
          <w:szCs w:val="24"/>
        </w:rPr>
        <w:t xml:space="preserve"> </w:t>
      </w:r>
    </w:p>
    <w:p w:rsidR="00B822D4" w:rsidRPr="00633641" w:rsidRDefault="00B822D4" w:rsidP="00B822D4">
      <w:pPr>
        <w:pStyle w:val="Corpotesto"/>
        <w:kinsoku w:val="0"/>
        <w:overflowPunct w:val="0"/>
        <w:ind w:right="116"/>
        <w:rPr>
          <w:spacing w:val="-1"/>
          <w:sz w:val="24"/>
          <w:szCs w:val="24"/>
        </w:rPr>
      </w:pPr>
    </w:p>
    <w:p w:rsidR="00B822D4" w:rsidRPr="00633641" w:rsidRDefault="00B822D4" w:rsidP="00B822D4">
      <w:pPr>
        <w:pStyle w:val="Corpotesto"/>
        <w:kinsoku w:val="0"/>
        <w:overflowPunct w:val="0"/>
        <w:spacing w:before="66"/>
        <w:rPr>
          <w:sz w:val="24"/>
          <w:szCs w:val="24"/>
        </w:rPr>
      </w:pPr>
      <w:r w:rsidRPr="00633641">
        <w:rPr>
          <w:sz w:val="24"/>
          <w:szCs w:val="24"/>
        </w:rPr>
        <w:t>Casole d’Elsa,</w:t>
      </w:r>
      <w:r w:rsidRPr="00633641">
        <w:rPr>
          <w:spacing w:val="-3"/>
          <w:sz w:val="24"/>
          <w:szCs w:val="24"/>
        </w:rPr>
        <w:t xml:space="preserve"> lì ______</w:t>
      </w:r>
      <w:r w:rsidRPr="00633641">
        <w:rPr>
          <w:sz w:val="24"/>
          <w:szCs w:val="24"/>
        </w:rPr>
        <w:t xml:space="preserve">  </w:t>
      </w:r>
    </w:p>
    <w:p w:rsidR="00B822D4" w:rsidRPr="00633641" w:rsidRDefault="00B822D4" w:rsidP="00B822D4">
      <w:pPr>
        <w:pStyle w:val="Corpotesto"/>
        <w:kinsoku w:val="0"/>
        <w:overflowPunct w:val="0"/>
        <w:spacing w:before="3"/>
        <w:ind w:left="0"/>
        <w:rPr>
          <w:sz w:val="24"/>
          <w:szCs w:val="24"/>
        </w:rPr>
      </w:pPr>
    </w:p>
    <w:p w:rsidR="00B822D4" w:rsidRPr="00633641" w:rsidRDefault="00B822D4" w:rsidP="0063792C">
      <w:pPr>
        <w:pStyle w:val="Corpotesto"/>
        <w:kinsoku w:val="0"/>
        <w:overflowPunct w:val="0"/>
        <w:spacing w:before="66"/>
        <w:ind w:left="6498"/>
        <w:rPr>
          <w:spacing w:val="-1"/>
          <w:sz w:val="24"/>
          <w:szCs w:val="24"/>
        </w:rPr>
      </w:pPr>
      <w:r w:rsidRPr="00633641">
        <w:rPr>
          <w:spacing w:val="-1"/>
          <w:sz w:val="24"/>
          <w:szCs w:val="24"/>
        </w:rPr>
        <w:t>Firma</w:t>
      </w:r>
      <w:r w:rsidRPr="00633641">
        <w:rPr>
          <w:spacing w:val="-9"/>
          <w:sz w:val="24"/>
          <w:szCs w:val="24"/>
        </w:rPr>
        <w:t xml:space="preserve"> </w:t>
      </w:r>
      <w:r w:rsidRPr="00633641">
        <w:rPr>
          <w:spacing w:val="-1"/>
          <w:sz w:val="24"/>
          <w:szCs w:val="24"/>
        </w:rPr>
        <w:t>leggibile</w:t>
      </w:r>
      <w:r w:rsidRPr="00633641">
        <w:rPr>
          <w:spacing w:val="-9"/>
          <w:sz w:val="24"/>
          <w:szCs w:val="24"/>
        </w:rPr>
        <w:t xml:space="preserve"> </w:t>
      </w:r>
      <w:r w:rsidRPr="00633641">
        <w:rPr>
          <w:sz w:val="24"/>
          <w:szCs w:val="24"/>
        </w:rPr>
        <w:t>del</w:t>
      </w:r>
      <w:r w:rsidRPr="00633641">
        <w:rPr>
          <w:spacing w:val="-11"/>
          <w:sz w:val="24"/>
          <w:szCs w:val="24"/>
        </w:rPr>
        <w:t xml:space="preserve"> </w:t>
      </w:r>
      <w:r w:rsidRPr="00633641">
        <w:rPr>
          <w:spacing w:val="-1"/>
          <w:sz w:val="24"/>
          <w:szCs w:val="24"/>
        </w:rPr>
        <w:t>dichiarant</w:t>
      </w:r>
      <w:r w:rsidR="0063792C" w:rsidRPr="00633641">
        <w:rPr>
          <w:spacing w:val="-1"/>
          <w:sz w:val="24"/>
          <w:szCs w:val="24"/>
        </w:rPr>
        <w:t>e</w:t>
      </w:r>
    </w:p>
    <w:p w:rsidR="003C175B" w:rsidRDefault="00633641" w:rsidP="00556847">
      <w:pPr>
        <w:pStyle w:val="Corpotesto"/>
        <w:kinsoku w:val="0"/>
        <w:overflowPunct w:val="0"/>
        <w:spacing w:before="66"/>
        <w:ind w:left="6498"/>
        <w:rPr>
          <w:spacing w:val="-1"/>
          <w:sz w:val="24"/>
          <w:szCs w:val="24"/>
        </w:rPr>
      </w:pPr>
      <w:r w:rsidRPr="00633641">
        <w:rPr>
          <w:spacing w:val="-1"/>
          <w:sz w:val="24"/>
          <w:szCs w:val="24"/>
        </w:rPr>
        <w:softHyphen/>
      </w:r>
      <w:r w:rsidRPr="00633641">
        <w:rPr>
          <w:spacing w:val="-1"/>
          <w:sz w:val="24"/>
          <w:szCs w:val="24"/>
        </w:rPr>
        <w:softHyphen/>
      </w:r>
      <w:r w:rsidRPr="00633641">
        <w:rPr>
          <w:spacing w:val="-1"/>
          <w:sz w:val="24"/>
          <w:szCs w:val="24"/>
        </w:rPr>
        <w:softHyphen/>
      </w:r>
      <w:r w:rsidRPr="00633641">
        <w:rPr>
          <w:spacing w:val="-1"/>
          <w:sz w:val="24"/>
          <w:szCs w:val="24"/>
        </w:rPr>
        <w:softHyphen/>
      </w:r>
      <w:r w:rsidRPr="00633641">
        <w:rPr>
          <w:spacing w:val="-1"/>
          <w:sz w:val="24"/>
          <w:szCs w:val="24"/>
        </w:rPr>
        <w:softHyphen/>
      </w:r>
      <w:r w:rsidRPr="00633641">
        <w:rPr>
          <w:spacing w:val="-1"/>
          <w:sz w:val="24"/>
          <w:szCs w:val="24"/>
        </w:rPr>
        <w:softHyphen/>
      </w:r>
      <w:r w:rsidRPr="00633641">
        <w:rPr>
          <w:spacing w:val="-1"/>
          <w:sz w:val="24"/>
          <w:szCs w:val="24"/>
        </w:rPr>
        <w:softHyphen/>
      </w:r>
      <w:r w:rsidRPr="00633641">
        <w:rPr>
          <w:spacing w:val="-1"/>
          <w:sz w:val="24"/>
          <w:szCs w:val="24"/>
        </w:rPr>
        <w:softHyphen/>
      </w:r>
      <w:r w:rsidRPr="00633641">
        <w:rPr>
          <w:spacing w:val="-1"/>
          <w:sz w:val="24"/>
          <w:szCs w:val="24"/>
        </w:rPr>
        <w:softHyphen/>
      </w:r>
      <w:r w:rsidRPr="00633641">
        <w:rPr>
          <w:spacing w:val="-1"/>
          <w:sz w:val="24"/>
          <w:szCs w:val="24"/>
        </w:rPr>
        <w:softHyphen/>
      </w:r>
      <w:r w:rsidRPr="00633641">
        <w:rPr>
          <w:spacing w:val="-1"/>
          <w:sz w:val="24"/>
          <w:szCs w:val="24"/>
        </w:rPr>
        <w:softHyphen/>
      </w:r>
      <w:r w:rsidRPr="00633641">
        <w:rPr>
          <w:spacing w:val="-1"/>
          <w:sz w:val="24"/>
          <w:szCs w:val="24"/>
        </w:rPr>
        <w:softHyphen/>
      </w:r>
      <w:r w:rsidRPr="00633641">
        <w:rPr>
          <w:spacing w:val="-1"/>
          <w:sz w:val="24"/>
          <w:szCs w:val="24"/>
        </w:rPr>
        <w:softHyphen/>
      </w:r>
      <w:r w:rsidRPr="00633641">
        <w:rPr>
          <w:spacing w:val="-1"/>
          <w:sz w:val="24"/>
          <w:szCs w:val="24"/>
        </w:rPr>
        <w:softHyphen/>
      </w:r>
      <w:bookmarkStart w:id="0" w:name="_GoBack"/>
      <w:bookmarkEnd w:id="0"/>
    </w:p>
    <w:p w:rsidR="00D260E1" w:rsidRPr="00D260E1" w:rsidRDefault="00D260E1" w:rsidP="00D260E1"/>
    <w:p w:rsidR="00DF20CD" w:rsidRDefault="00DF20CD"/>
    <w:p w:rsidR="00DF20CD" w:rsidRDefault="00DF20CD"/>
    <w:p w:rsidR="000118B9" w:rsidRDefault="000118B9"/>
    <w:sectPr w:rsidR="000118B9" w:rsidSect="000E2B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836" w:hanging="360"/>
      </w:pPr>
      <w:rPr>
        <w:rFonts w:ascii="Calibri" w:hAnsi="Calibri" w:cs="Calibri"/>
        <w:b w:val="0"/>
        <w:bCs w:val="0"/>
        <w:w w:val="71"/>
        <w:sz w:val="26"/>
        <w:szCs w:val="26"/>
      </w:rPr>
    </w:lvl>
    <w:lvl w:ilvl="1">
      <w:numFmt w:val="bullet"/>
      <w:lvlText w:val="•"/>
      <w:lvlJc w:val="left"/>
      <w:pPr>
        <w:ind w:left="1738" w:hanging="360"/>
      </w:pPr>
    </w:lvl>
    <w:lvl w:ilvl="2">
      <w:numFmt w:val="bullet"/>
      <w:lvlText w:val="•"/>
      <w:lvlJc w:val="left"/>
      <w:pPr>
        <w:ind w:left="2640" w:hanging="360"/>
      </w:pPr>
    </w:lvl>
    <w:lvl w:ilvl="3">
      <w:numFmt w:val="bullet"/>
      <w:lvlText w:val="•"/>
      <w:lvlJc w:val="left"/>
      <w:pPr>
        <w:ind w:left="3543" w:hanging="360"/>
      </w:pPr>
    </w:lvl>
    <w:lvl w:ilvl="4">
      <w:numFmt w:val="bullet"/>
      <w:lvlText w:val="•"/>
      <w:lvlJc w:val="left"/>
      <w:pPr>
        <w:ind w:left="4445" w:hanging="360"/>
      </w:pPr>
    </w:lvl>
    <w:lvl w:ilvl="5">
      <w:numFmt w:val="bullet"/>
      <w:lvlText w:val="•"/>
      <w:lvlJc w:val="left"/>
      <w:pPr>
        <w:ind w:left="5348" w:hanging="360"/>
      </w:pPr>
    </w:lvl>
    <w:lvl w:ilvl="6">
      <w:numFmt w:val="bullet"/>
      <w:lvlText w:val="•"/>
      <w:lvlJc w:val="left"/>
      <w:pPr>
        <w:ind w:left="6250" w:hanging="360"/>
      </w:pPr>
    </w:lvl>
    <w:lvl w:ilvl="7">
      <w:numFmt w:val="bullet"/>
      <w:lvlText w:val="•"/>
      <w:lvlJc w:val="left"/>
      <w:pPr>
        <w:ind w:left="7152" w:hanging="360"/>
      </w:pPr>
    </w:lvl>
    <w:lvl w:ilvl="8">
      <w:numFmt w:val="bullet"/>
      <w:lvlText w:val="•"/>
      <w:lvlJc w:val="left"/>
      <w:pPr>
        <w:ind w:left="8055" w:hanging="360"/>
      </w:pPr>
    </w:lvl>
  </w:abstractNum>
  <w:abstractNum w:abstractNumId="1">
    <w:nsid w:val="00000403"/>
    <w:multiLevelType w:val="multilevel"/>
    <w:tmpl w:val="CA6882AA"/>
    <w:lvl w:ilvl="0">
      <w:start w:val="1"/>
      <w:numFmt w:val="bullet"/>
      <w:lvlText w:val="-"/>
      <w:lvlJc w:val="left"/>
      <w:pPr>
        <w:ind w:left="302" w:hanging="186"/>
      </w:pPr>
      <w:rPr>
        <w:rFonts w:ascii="Times New Roman" w:eastAsia="Times New Roman" w:hAnsi="Times New Roman" w:cs="Times New Roman" w:hint="default"/>
        <w:b w:val="0"/>
        <w:bCs w:val="0"/>
        <w:w w:val="183"/>
        <w:sz w:val="26"/>
        <w:szCs w:val="26"/>
      </w:rPr>
    </w:lvl>
    <w:lvl w:ilvl="1">
      <w:numFmt w:val="bullet"/>
      <w:lvlText w:val="•"/>
      <w:lvlJc w:val="left"/>
      <w:pPr>
        <w:ind w:left="1257" w:hanging="186"/>
      </w:pPr>
    </w:lvl>
    <w:lvl w:ilvl="2">
      <w:numFmt w:val="bullet"/>
      <w:lvlText w:val="•"/>
      <w:lvlJc w:val="left"/>
      <w:pPr>
        <w:ind w:left="2213" w:hanging="186"/>
      </w:pPr>
    </w:lvl>
    <w:lvl w:ilvl="3">
      <w:numFmt w:val="bullet"/>
      <w:lvlText w:val="•"/>
      <w:lvlJc w:val="left"/>
      <w:pPr>
        <w:ind w:left="3169" w:hanging="186"/>
      </w:pPr>
    </w:lvl>
    <w:lvl w:ilvl="4">
      <w:numFmt w:val="bullet"/>
      <w:lvlText w:val="•"/>
      <w:lvlJc w:val="left"/>
      <w:pPr>
        <w:ind w:left="4125" w:hanging="186"/>
      </w:pPr>
    </w:lvl>
    <w:lvl w:ilvl="5">
      <w:numFmt w:val="bullet"/>
      <w:lvlText w:val="•"/>
      <w:lvlJc w:val="left"/>
      <w:pPr>
        <w:ind w:left="5081" w:hanging="186"/>
      </w:pPr>
    </w:lvl>
    <w:lvl w:ilvl="6">
      <w:numFmt w:val="bullet"/>
      <w:lvlText w:val="•"/>
      <w:lvlJc w:val="left"/>
      <w:pPr>
        <w:ind w:left="6036" w:hanging="186"/>
      </w:pPr>
    </w:lvl>
    <w:lvl w:ilvl="7">
      <w:numFmt w:val="bullet"/>
      <w:lvlText w:val="•"/>
      <w:lvlJc w:val="left"/>
      <w:pPr>
        <w:ind w:left="6992" w:hanging="186"/>
      </w:pPr>
    </w:lvl>
    <w:lvl w:ilvl="8">
      <w:numFmt w:val="bullet"/>
      <w:lvlText w:val="•"/>
      <w:lvlJc w:val="left"/>
      <w:pPr>
        <w:ind w:left="7948" w:hanging="186"/>
      </w:pPr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116" w:hanging="222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090" w:hanging="222"/>
      </w:pPr>
    </w:lvl>
    <w:lvl w:ilvl="2">
      <w:numFmt w:val="bullet"/>
      <w:lvlText w:val="•"/>
      <w:lvlJc w:val="left"/>
      <w:pPr>
        <w:ind w:left="2064" w:hanging="222"/>
      </w:pPr>
    </w:lvl>
    <w:lvl w:ilvl="3">
      <w:numFmt w:val="bullet"/>
      <w:lvlText w:val="•"/>
      <w:lvlJc w:val="left"/>
      <w:pPr>
        <w:ind w:left="3039" w:hanging="222"/>
      </w:pPr>
    </w:lvl>
    <w:lvl w:ilvl="4">
      <w:numFmt w:val="bullet"/>
      <w:lvlText w:val="•"/>
      <w:lvlJc w:val="left"/>
      <w:pPr>
        <w:ind w:left="4013" w:hanging="222"/>
      </w:pPr>
    </w:lvl>
    <w:lvl w:ilvl="5">
      <w:numFmt w:val="bullet"/>
      <w:lvlText w:val="•"/>
      <w:lvlJc w:val="left"/>
      <w:pPr>
        <w:ind w:left="4988" w:hanging="222"/>
      </w:pPr>
    </w:lvl>
    <w:lvl w:ilvl="6">
      <w:numFmt w:val="bullet"/>
      <w:lvlText w:val="•"/>
      <w:lvlJc w:val="left"/>
      <w:pPr>
        <w:ind w:left="5962" w:hanging="222"/>
      </w:pPr>
    </w:lvl>
    <w:lvl w:ilvl="7">
      <w:numFmt w:val="bullet"/>
      <w:lvlText w:val="•"/>
      <w:lvlJc w:val="left"/>
      <w:pPr>
        <w:ind w:left="6936" w:hanging="222"/>
      </w:pPr>
    </w:lvl>
    <w:lvl w:ilvl="8">
      <w:numFmt w:val="bullet"/>
      <w:lvlText w:val="•"/>
      <w:lvlJc w:val="left"/>
      <w:pPr>
        <w:ind w:left="7911" w:hanging="222"/>
      </w:pPr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left="836" w:hanging="360"/>
      </w:pPr>
      <w:rPr>
        <w:rFonts w:ascii="Calibri" w:hAnsi="Calibri" w:cs="Calibri"/>
        <w:b w:val="0"/>
        <w:bCs w:val="0"/>
        <w:w w:val="71"/>
        <w:sz w:val="26"/>
        <w:szCs w:val="26"/>
      </w:rPr>
    </w:lvl>
    <w:lvl w:ilvl="1">
      <w:start w:val="14"/>
      <w:numFmt w:val="lowerLetter"/>
      <w:lvlText w:val="%2."/>
      <w:lvlJc w:val="left"/>
      <w:pPr>
        <w:ind w:left="1019" w:hanging="194"/>
      </w:pPr>
      <w:rPr>
        <w:rFonts w:ascii="Times New Roman" w:hAnsi="Times New Roman" w:cs="Times New Roman"/>
        <w:b w:val="0"/>
        <w:bCs w:val="0"/>
        <w:spacing w:val="-3"/>
        <w:sz w:val="26"/>
        <w:szCs w:val="26"/>
      </w:rPr>
    </w:lvl>
    <w:lvl w:ilvl="2">
      <w:numFmt w:val="bullet"/>
      <w:lvlText w:val="•"/>
      <w:lvlJc w:val="left"/>
      <w:pPr>
        <w:ind w:left="1026" w:hanging="194"/>
      </w:pPr>
    </w:lvl>
    <w:lvl w:ilvl="3">
      <w:numFmt w:val="bullet"/>
      <w:lvlText w:val="•"/>
      <w:lvlJc w:val="left"/>
      <w:pPr>
        <w:ind w:left="1034" w:hanging="194"/>
      </w:pPr>
    </w:lvl>
    <w:lvl w:ilvl="4">
      <w:numFmt w:val="bullet"/>
      <w:lvlText w:val="•"/>
      <w:lvlJc w:val="left"/>
      <w:pPr>
        <w:ind w:left="1041" w:hanging="194"/>
      </w:pPr>
    </w:lvl>
    <w:lvl w:ilvl="5">
      <w:numFmt w:val="bullet"/>
      <w:lvlText w:val="•"/>
      <w:lvlJc w:val="left"/>
      <w:pPr>
        <w:ind w:left="1048" w:hanging="194"/>
      </w:pPr>
    </w:lvl>
    <w:lvl w:ilvl="6">
      <w:numFmt w:val="bullet"/>
      <w:lvlText w:val="•"/>
      <w:lvlJc w:val="left"/>
      <w:pPr>
        <w:ind w:left="1055" w:hanging="194"/>
      </w:pPr>
    </w:lvl>
    <w:lvl w:ilvl="7">
      <w:numFmt w:val="bullet"/>
      <w:lvlText w:val="•"/>
      <w:lvlJc w:val="left"/>
      <w:pPr>
        <w:ind w:left="1063" w:hanging="194"/>
      </w:pPr>
    </w:lvl>
    <w:lvl w:ilvl="8">
      <w:numFmt w:val="bullet"/>
      <w:lvlText w:val="•"/>
      <w:lvlJc w:val="left"/>
      <w:pPr>
        <w:ind w:left="1070" w:hanging="194"/>
      </w:pPr>
    </w:lvl>
  </w:abstractNum>
  <w:abstractNum w:abstractNumId="4">
    <w:nsid w:val="08945011"/>
    <w:multiLevelType w:val="hybridMultilevel"/>
    <w:tmpl w:val="4D4017C6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85E17"/>
    <w:multiLevelType w:val="hybridMultilevel"/>
    <w:tmpl w:val="D69CE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32301"/>
    <w:multiLevelType w:val="hybridMultilevel"/>
    <w:tmpl w:val="BA2CAA96"/>
    <w:lvl w:ilvl="0" w:tplc="6F4AFFD2">
      <w:start w:val="1"/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AA7C69"/>
    <w:multiLevelType w:val="hybridMultilevel"/>
    <w:tmpl w:val="373ED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4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118B9"/>
    <w:rsid w:val="000118B9"/>
    <w:rsid w:val="00024EA3"/>
    <w:rsid w:val="000638AE"/>
    <w:rsid w:val="000B5CFE"/>
    <w:rsid w:val="000E2B75"/>
    <w:rsid w:val="001413EC"/>
    <w:rsid w:val="001C5E1D"/>
    <w:rsid w:val="00340B63"/>
    <w:rsid w:val="00370503"/>
    <w:rsid w:val="003C175B"/>
    <w:rsid w:val="003C205D"/>
    <w:rsid w:val="003F0DE4"/>
    <w:rsid w:val="00410BBB"/>
    <w:rsid w:val="00412504"/>
    <w:rsid w:val="00556847"/>
    <w:rsid w:val="005B4EDC"/>
    <w:rsid w:val="00633641"/>
    <w:rsid w:val="0063792C"/>
    <w:rsid w:val="006C3FF6"/>
    <w:rsid w:val="0073289B"/>
    <w:rsid w:val="007E70B9"/>
    <w:rsid w:val="008318F7"/>
    <w:rsid w:val="008747CB"/>
    <w:rsid w:val="00891839"/>
    <w:rsid w:val="009049E9"/>
    <w:rsid w:val="009E337B"/>
    <w:rsid w:val="00A76158"/>
    <w:rsid w:val="00A83813"/>
    <w:rsid w:val="00A9040B"/>
    <w:rsid w:val="00AC1C7A"/>
    <w:rsid w:val="00AD31DB"/>
    <w:rsid w:val="00AD5BBD"/>
    <w:rsid w:val="00B822D4"/>
    <w:rsid w:val="00D0266B"/>
    <w:rsid w:val="00D260E1"/>
    <w:rsid w:val="00DF20CD"/>
    <w:rsid w:val="00E1346A"/>
    <w:rsid w:val="00E7081D"/>
    <w:rsid w:val="00F26AB1"/>
    <w:rsid w:val="00F6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2B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8B9"/>
    <w:rPr>
      <w:rFonts w:ascii="Tahoma" w:hAnsi="Tahoma" w:cs="Tahoma"/>
      <w:sz w:val="16"/>
      <w:szCs w:val="16"/>
    </w:rPr>
  </w:style>
  <w:style w:type="numbering" w:customStyle="1" w:styleId="Nessunelenco1">
    <w:name w:val="Nessun elenco1"/>
    <w:next w:val="Nessunelenco"/>
    <w:uiPriority w:val="99"/>
    <w:semiHidden/>
    <w:unhideWhenUsed/>
    <w:rsid w:val="00AD5BBD"/>
  </w:style>
  <w:style w:type="paragraph" w:styleId="Corpotesto">
    <w:name w:val="Body Text"/>
    <w:basedOn w:val="Normale"/>
    <w:link w:val="CorpotestoCarattere"/>
    <w:uiPriority w:val="1"/>
    <w:qFormat/>
    <w:rsid w:val="00AD5BBD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D5BBD"/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customStyle="1" w:styleId="Titolo11">
    <w:name w:val="Titolo 11"/>
    <w:basedOn w:val="Normale"/>
    <w:uiPriority w:val="1"/>
    <w:qFormat/>
    <w:rsid w:val="00AD5BBD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it-IT"/>
    </w:rPr>
  </w:style>
  <w:style w:type="paragraph" w:customStyle="1" w:styleId="Titolo21">
    <w:name w:val="Titolo 21"/>
    <w:basedOn w:val="Normale"/>
    <w:uiPriority w:val="1"/>
    <w:qFormat/>
    <w:rsid w:val="00AD5BBD"/>
    <w:pPr>
      <w:widowControl w:val="0"/>
      <w:autoSpaceDE w:val="0"/>
      <w:autoSpaceDN w:val="0"/>
      <w:adjustRightInd w:val="0"/>
      <w:spacing w:after="0" w:line="240" w:lineRule="auto"/>
      <w:ind w:left="1186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AD5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D5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D5BBD"/>
    <w:rPr>
      <w:color w:val="0000FF"/>
      <w:u w:val="single"/>
    </w:rPr>
  </w:style>
  <w:style w:type="paragraph" w:customStyle="1" w:styleId="Titolo12">
    <w:name w:val="Titolo 12"/>
    <w:basedOn w:val="Normale"/>
    <w:uiPriority w:val="1"/>
    <w:qFormat/>
    <w:rsid w:val="003C175B"/>
    <w:pPr>
      <w:widowControl w:val="0"/>
      <w:autoSpaceDE w:val="0"/>
      <w:autoSpaceDN w:val="0"/>
      <w:adjustRightInd w:val="0"/>
      <w:spacing w:after="0" w:line="240" w:lineRule="auto"/>
      <w:ind w:left="115" w:right="13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ole.it/in-comune/amministrazione-trasparent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Bigliazzi</dc:creator>
  <cp:lastModifiedBy>Francesco Bigliazzi</cp:lastModifiedBy>
  <cp:revision>16</cp:revision>
  <dcterms:created xsi:type="dcterms:W3CDTF">2021-07-06T10:53:00Z</dcterms:created>
  <dcterms:modified xsi:type="dcterms:W3CDTF">2021-07-07T08:24:00Z</dcterms:modified>
</cp:coreProperties>
</file>